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93C3C" w:rsidRDefault="00DB7A0B" w:rsidP="00D507A9">
      <w:pPr>
        <w:pStyle w:val="Corpodetexto"/>
        <w:spacing w:line="200" w:lineRule="atLeast"/>
        <w:rPr>
          <w:b/>
          <w:bCs/>
          <w:color w:val="auto"/>
          <w:szCs w:val="22"/>
        </w:rPr>
      </w:pPr>
      <w:r w:rsidRPr="00E93C3C">
        <w:rPr>
          <w:b/>
          <w:bCs/>
          <w:color w:val="auto"/>
          <w:szCs w:val="22"/>
        </w:rPr>
        <w:t xml:space="preserve">CONTRATO Nº </w:t>
      </w:r>
      <w:sdt>
        <w:sdtPr>
          <w:rPr>
            <w:b/>
            <w:bCs/>
            <w:color w:val="auto"/>
            <w:szCs w:val="22"/>
          </w:rPr>
          <w:id w:val="-1543894111"/>
          <w:placeholder>
            <w:docPart w:val="D1DB6219840744C9B7A5A07529337266"/>
          </w:placeholder>
        </w:sdtPr>
        <w:sdtEndPr/>
        <w:sdtContent>
          <w:r w:rsidR="00953A2C">
            <w:rPr>
              <w:b/>
              <w:bCs/>
              <w:color w:val="auto"/>
              <w:szCs w:val="22"/>
            </w:rPr>
            <w:t>90</w:t>
          </w:r>
        </w:sdtContent>
      </w:sdt>
      <w:r w:rsidRPr="00E93C3C">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E93C3C">
            <w:rPr>
              <w:b/>
              <w:bCs/>
              <w:color w:val="auto"/>
              <w:szCs w:val="22"/>
            </w:rPr>
            <w:t>2022</w:t>
          </w:r>
        </w:sdtContent>
      </w:sdt>
    </w:p>
    <w:p w:rsidR="00DB7A0B" w:rsidRPr="00E93C3C" w:rsidRDefault="00DB7A0B" w:rsidP="00D507A9">
      <w:pPr>
        <w:pStyle w:val="Corpodetexto"/>
        <w:spacing w:line="200" w:lineRule="atLeast"/>
        <w:rPr>
          <w:b/>
          <w:color w:val="auto"/>
          <w:szCs w:val="22"/>
        </w:rPr>
      </w:pPr>
      <w:r w:rsidRPr="00E93C3C">
        <w:rPr>
          <w:b/>
          <w:bCs/>
          <w:color w:val="auto"/>
          <w:szCs w:val="22"/>
        </w:rPr>
        <w:t>REF:</w:t>
      </w:r>
      <w:r w:rsidR="005D3A7F" w:rsidRPr="00E93C3C">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E93C3C">
            <w:rPr>
              <w:b/>
              <w:color w:val="auto"/>
              <w:szCs w:val="22"/>
            </w:rPr>
            <w:t>PREGÃO PRESENCIAL</w:t>
          </w:r>
        </w:sdtContent>
      </w:sdt>
      <w:bookmarkEnd w:id="0"/>
      <w:r w:rsidRPr="00E93C3C">
        <w:rPr>
          <w:b/>
          <w:bCs/>
          <w:color w:val="auto"/>
          <w:szCs w:val="22"/>
        </w:rPr>
        <w:t xml:space="preserve"> </w:t>
      </w:r>
      <w:r w:rsidR="005D3A7F" w:rsidRPr="00E93C3C">
        <w:rPr>
          <w:b/>
          <w:bCs/>
          <w:color w:val="auto"/>
          <w:szCs w:val="22"/>
        </w:rPr>
        <w:t>N</w:t>
      </w:r>
      <w:r w:rsidRPr="00E93C3C">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D6C36">
            <w:rPr>
              <w:b/>
              <w:bCs/>
              <w:color w:val="auto"/>
              <w:szCs w:val="22"/>
            </w:rPr>
            <w:t>048</w:t>
          </w:r>
          <w:r w:rsidR="00CD4AD5" w:rsidRPr="00E93C3C">
            <w:rPr>
              <w:b/>
              <w:bCs/>
              <w:color w:val="auto"/>
              <w:szCs w:val="22"/>
            </w:rPr>
            <w:t>/2022</w:t>
          </w:r>
        </w:sdtContent>
      </w:sdt>
      <w:bookmarkEnd w:id="1"/>
    </w:p>
    <w:p w:rsidR="00DB7A0B" w:rsidRPr="00C50C32" w:rsidRDefault="00DB7A0B" w:rsidP="00D507A9">
      <w:pPr>
        <w:pStyle w:val="Corpodetexto"/>
        <w:spacing w:line="200" w:lineRule="atLeast"/>
        <w:ind w:left="4595"/>
        <w:rPr>
          <w:b/>
          <w:bCs/>
          <w:color w:val="auto"/>
          <w:sz w:val="21"/>
          <w:szCs w:val="21"/>
        </w:rPr>
      </w:pPr>
    </w:p>
    <w:p w:rsidR="00584BAD" w:rsidRPr="00C50C32" w:rsidRDefault="00584BAD" w:rsidP="00D507A9">
      <w:pPr>
        <w:pStyle w:val="Corpodetexto"/>
        <w:spacing w:line="200" w:lineRule="atLeast"/>
        <w:ind w:left="4595"/>
        <w:rPr>
          <w:b/>
          <w:bCs/>
          <w:color w:val="auto"/>
          <w:sz w:val="21"/>
          <w:szCs w:val="21"/>
        </w:rPr>
      </w:pPr>
    </w:p>
    <w:p w:rsidR="00B427F3" w:rsidRPr="00631F02" w:rsidRDefault="00B427F3" w:rsidP="00584BAD">
      <w:pPr>
        <w:pStyle w:val="Corpodetexto"/>
        <w:spacing w:line="276" w:lineRule="auto"/>
        <w:ind w:left="4595"/>
        <w:rPr>
          <w:b/>
          <w:bCs/>
          <w:color w:val="auto"/>
          <w:sz w:val="21"/>
          <w:szCs w:val="21"/>
        </w:rPr>
      </w:pPr>
      <w:bookmarkStart w:id="2" w:name="_GoBack"/>
      <w:bookmarkEnd w:id="2"/>
      <w:r w:rsidRPr="00631F02">
        <w:rPr>
          <w:bCs/>
          <w:color w:val="auto"/>
          <w:sz w:val="21"/>
          <w:szCs w:val="21"/>
        </w:rPr>
        <w:t>CONTRATO PARA</w:t>
      </w:r>
      <w:bookmarkStart w:id="3" w:name="Descrição"/>
      <w:r w:rsidRPr="00631F02">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631F02">
            <w:rPr>
              <w:sz w:val="21"/>
              <w:szCs w:val="21"/>
            </w:rPr>
            <w:t xml:space="preserve">EVENTUAL E FUTURA AQUISIÇÃO </w:t>
          </w:r>
          <w:r w:rsidR="00CD4AD5" w:rsidRPr="00631F02">
            <w:rPr>
              <w:sz w:val="21"/>
              <w:szCs w:val="21"/>
            </w:rPr>
            <w:t xml:space="preserve">DE </w:t>
          </w:r>
          <w:r w:rsidR="001D6430" w:rsidRPr="00631F02">
            <w:rPr>
              <w:b/>
              <w:sz w:val="21"/>
              <w:szCs w:val="21"/>
              <w:u w:val="single"/>
            </w:rPr>
            <w:t>ÓLEOS LUBRIFICANTES EM GERAL</w:t>
          </w:r>
        </w:sdtContent>
      </w:sdt>
      <w:bookmarkEnd w:id="3"/>
      <w:r w:rsidRPr="00631F02">
        <w:rPr>
          <w:b/>
          <w:bCs/>
          <w:caps/>
          <w:color w:val="auto"/>
          <w:sz w:val="21"/>
          <w:szCs w:val="21"/>
        </w:rPr>
        <w:t xml:space="preserve">, </w:t>
      </w:r>
      <w:r w:rsidRPr="00631F02">
        <w:rPr>
          <w:bCs/>
          <w:color w:val="auto"/>
          <w:sz w:val="21"/>
          <w:szCs w:val="21"/>
        </w:rPr>
        <w:t xml:space="preserve">QUE ENTRE SI CELEBRAM </w:t>
      </w:r>
      <w:r w:rsidR="002C486D" w:rsidRPr="00631F02">
        <w:rPr>
          <w:bCs/>
          <w:color w:val="auto"/>
          <w:sz w:val="21"/>
          <w:szCs w:val="21"/>
        </w:rPr>
        <w:t xml:space="preserve">O </w:t>
      </w:r>
      <w:r w:rsidR="00AD5DFC" w:rsidRPr="00631F02">
        <w:rPr>
          <w:bCs/>
          <w:color w:val="auto"/>
          <w:sz w:val="21"/>
          <w:szCs w:val="21"/>
        </w:rPr>
        <w:t>MUNICÍPIO DE BOM JARDIM</w:t>
      </w:r>
      <w:r w:rsidRPr="00631F02">
        <w:rPr>
          <w:bCs/>
          <w:color w:val="auto"/>
          <w:sz w:val="21"/>
          <w:szCs w:val="21"/>
        </w:rPr>
        <w:t xml:space="preserve"> E A EMPRESA </w:t>
      </w:r>
      <w:bookmarkStart w:id="4" w:name="Empresa"/>
      <w:sdt>
        <w:sdtPr>
          <w:rPr>
            <w:bCs/>
            <w:color w:val="auto"/>
            <w:sz w:val="21"/>
            <w:szCs w:val="21"/>
          </w:rPr>
          <w:id w:val="-1758051272"/>
          <w:placeholder>
            <w:docPart w:val="56206269EAC145B19DD7271665FE8834"/>
          </w:placeholder>
        </w:sdtPr>
        <w:sdtEndPr/>
        <w:sdtContent>
          <w:r w:rsidR="000A46D9">
            <w:rPr>
              <w:bCs/>
              <w:color w:val="auto"/>
              <w:sz w:val="21"/>
              <w:szCs w:val="21"/>
            </w:rPr>
            <w:t>RIBRAZMAR DISTRIBUIDORA COMÉRCIO E REPRESENTAÇÕES E SERVIÇOS GERAIS LTDA</w:t>
          </w:r>
          <w:proofErr w:type="gramStart"/>
        </w:sdtContent>
      </w:sdt>
      <w:bookmarkEnd w:id="4"/>
      <w:proofErr w:type="gramEnd"/>
    </w:p>
    <w:p w:rsidR="00B427F3" w:rsidRPr="00631F02" w:rsidRDefault="00B427F3" w:rsidP="00584BAD">
      <w:pPr>
        <w:pStyle w:val="Corpodetexto"/>
        <w:spacing w:line="360" w:lineRule="auto"/>
        <w:ind w:left="4595"/>
        <w:rPr>
          <w:color w:val="auto"/>
          <w:sz w:val="21"/>
          <w:szCs w:val="21"/>
        </w:rPr>
      </w:pPr>
    </w:p>
    <w:p w:rsidR="00DB7A0B" w:rsidRPr="00631F02" w:rsidRDefault="00DB7A0B" w:rsidP="00584BAD">
      <w:pPr>
        <w:pStyle w:val="Corpodetexto"/>
        <w:spacing w:line="360" w:lineRule="auto"/>
        <w:ind w:left="4595"/>
        <w:rPr>
          <w:color w:val="auto"/>
          <w:sz w:val="21"/>
          <w:szCs w:val="21"/>
        </w:rPr>
      </w:pPr>
    </w:p>
    <w:p w:rsidR="00DB7A0B" w:rsidRPr="00631F02" w:rsidRDefault="00AD5DFC" w:rsidP="009D4393">
      <w:pPr>
        <w:pStyle w:val="Corpodetexto"/>
        <w:spacing w:line="360" w:lineRule="auto"/>
        <w:rPr>
          <w:color w:val="auto"/>
          <w:sz w:val="21"/>
          <w:szCs w:val="21"/>
        </w:rPr>
      </w:pPr>
      <w:r w:rsidRPr="00631F02">
        <w:rPr>
          <w:b/>
          <w:bCs/>
          <w:color w:val="auto"/>
          <w:sz w:val="21"/>
          <w:szCs w:val="21"/>
        </w:rPr>
        <w:t xml:space="preserve">O MUNICÍPIO DE BOM JARDIM, </w:t>
      </w:r>
      <w:r w:rsidRPr="00631F02">
        <w:rPr>
          <w:bCs/>
          <w:color w:val="auto"/>
          <w:sz w:val="21"/>
          <w:szCs w:val="21"/>
        </w:rPr>
        <w:t xml:space="preserve">pessoa jurídica de direito público, sito na Praça Governador Roberto Silveira, 144 – Centro – Bom Jardim / RJ, inscrita no C.N.P.J. </w:t>
      </w:r>
      <w:proofErr w:type="gramStart"/>
      <w:r w:rsidRPr="00631F02">
        <w:rPr>
          <w:bCs/>
          <w:color w:val="auto"/>
          <w:sz w:val="21"/>
          <w:szCs w:val="21"/>
        </w:rPr>
        <w:t>sob</w:t>
      </w:r>
      <w:proofErr w:type="gramEnd"/>
      <w:r w:rsidRPr="00631F02">
        <w:rPr>
          <w:bCs/>
          <w:color w:val="auto"/>
          <w:sz w:val="21"/>
          <w:szCs w:val="21"/>
        </w:rPr>
        <w:t xml:space="preserve"> o nº 28.561.041/0001-76, neste ato representado pelo Exmo. </w:t>
      </w:r>
      <w:proofErr w:type="gramStart"/>
      <w:r w:rsidRPr="00631F02">
        <w:rPr>
          <w:bCs/>
          <w:color w:val="auto"/>
          <w:sz w:val="21"/>
          <w:szCs w:val="21"/>
        </w:rPr>
        <w:t>Sr.</w:t>
      </w:r>
      <w:proofErr w:type="gramEnd"/>
      <w:r w:rsidRPr="00631F02">
        <w:rPr>
          <w:bCs/>
          <w:color w:val="auto"/>
          <w:sz w:val="21"/>
          <w:szCs w:val="21"/>
        </w:rPr>
        <w:t xml:space="preserve"> Prefeito</w:t>
      </w:r>
      <w:r w:rsidRPr="00631F02">
        <w:rPr>
          <w:b/>
          <w:bCs/>
          <w:color w:val="auto"/>
          <w:sz w:val="21"/>
          <w:szCs w:val="21"/>
        </w:rPr>
        <w:t xml:space="preserve"> PAULO VIEIRA DE BARROS, </w:t>
      </w:r>
      <w:r w:rsidRPr="00631F02">
        <w:rPr>
          <w:bCs/>
          <w:color w:val="auto"/>
          <w:sz w:val="21"/>
          <w:szCs w:val="21"/>
        </w:rPr>
        <w:t xml:space="preserve">brasileiro, casado, RG nº 810013359 IFP/RJ, inscrito no CPF/MF sob o nº 452.543.897-53, residente e domiciliado na Rua Prefeito José Guida, nº 20, Centro, Bom Jardim/RJ, doravante denominado </w:t>
      </w:r>
      <w:r w:rsidRPr="00631F02">
        <w:rPr>
          <w:b/>
          <w:bCs/>
          <w:color w:val="auto"/>
          <w:sz w:val="21"/>
          <w:szCs w:val="21"/>
        </w:rPr>
        <w:t>CONTRATANTE</w:t>
      </w:r>
      <w:r w:rsidR="00F706B5" w:rsidRPr="00631F02">
        <w:rPr>
          <w:bCs/>
          <w:color w:val="auto"/>
          <w:sz w:val="21"/>
          <w:szCs w:val="21"/>
        </w:rPr>
        <w:t>,</w:t>
      </w:r>
      <w:r w:rsidR="00DB7A0B" w:rsidRPr="00631F02">
        <w:rPr>
          <w:color w:val="auto"/>
          <w:sz w:val="21"/>
          <w:szCs w:val="21"/>
        </w:rPr>
        <w:t xml:space="preserve"> e por outro lado a empresa</w:t>
      </w:r>
      <w:r w:rsidR="006D6C36">
        <w:rPr>
          <w:color w:val="auto"/>
          <w:sz w:val="21"/>
          <w:szCs w:val="21"/>
        </w:rPr>
        <w:t xml:space="preserve"> </w:t>
      </w:r>
      <w:sdt>
        <w:sdtPr>
          <w:rPr>
            <w:bCs/>
            <w:color w:val="auto"/>
            <w:sz w:val="21"/>
            <w:szCs w:val="21"/>
          </w:rPr>
          <w:id w:val="-1893882449"/>
          <w:placeholder>
            <w:docPart w:val="462FD4BE35184CC7B48D8781B7941187"/>
          </w:placeholder>
        </w:sdtPr>
        <w:sdtEndPr>
          <w:rPr>
            <w:b/>
          </w:rPr>
        </w:sdtEndPr>
        <w:sdtContent>
          <w:sdt>
            <w:sdtPr>
              <w:rPr>
                <w:bCs/>
                <w:color w:val="auto"/>
                <w:sz w:val="21"/>
                <w:szCs w:val="21"/>
              </w:rPr>
              <w:id w:val="-1017926720"/>
              <w:placeholder>
                <w:docPart w:val="E52BE5626D2445FB9876F8FF2653AD93"/>
              </w:placeholder>
            </w:sdtPr>
            <w:sdtEndPr/>
            <w:sdtContent>
              <w:r w:rsidR="000A46D9" w:rsidRPr="000A46D9">
                <w:rPr>
                  <w:b/>
                  <w:bCs/>
                  <w:color w:val="auto"/>
                  <w:sz w:val="21"/>
                  <w:szCs w:val="21"/>
                </w:rPr>
                <w:t>RIBRAZMAR DISTRIBUIDORA COMÉRCIO E REPRESENTAÇÕES E SERVIÇOS GERAIS LTDA</w:t>
              </w:r>
            </w:sdtContent>
          </w:sdt>
        </w:sdtContent>
      </w:sdt>
      <w:r w:rsidR="006D6C36">
        <w:rPr>
          <w:color w:val="auto"/>
          <w:sz w:val="21"/>
          <w:szCs w:val="21"/>
        </w:rPr>
        <w:t xml:space="preserve">, inscrita no CNPJ/MF sob o nº </w:t>
      </w:r>
      <w:r w:rsidR="000A46D9">
        <w:rPr>
          <w:color w:val="auto"/>
          <w:sz w:val="21"/>
          <w:szCs w:val="21"/>
        </w:rPr>
        <w:t>07.837.001/0001-34</w:t>
      </w:r>
      <w:r w:rsidR="006D6C36">
        <w:rPr>
          <w:color w:val="auto"/>
          <w:sz w:val="21"/>
          <w:szCs w:val="21"/>
        </w:rPr>
        <w:t xml:space="preserve"> situada a Rua </w:t>
      </w:r>
      <w:r w:rsidR="000A46D9">
        <w:rPr>
          <w:color w:val="auto"/>
          <w:sz w:val="21"/>
          <w:szCs w:val="21"/>
        </w:rPr>
        <w:t xml:space="preserve">Luiz </w:t>
      </w:r>
      <w:proofErr w:type="spellStart"/>
      <w:r w:rsidR="000A46D9">
        <w:rPr>
          <w:color w:val="auto"/>
          <w:sz w:val="21"/>
          <w:szCs w:val="21"/>
        </w:rPr>
        <w:t>Amancio</w:t>
      </w:r>
      <w:proofErr w:type="spellEnd"/>
      <w:r w:rsidR="000A46D9">
        <w:rPr>
          <w:color w:val="auto"/>
          <w:sz w:val="21"/>
          <w:szCs w:val="21"/>
        </w:rPr>
        <w:t xml:space="preserve"> da Silva Porto</w:t>
      </w:r>
      <w:r w:rsidR="006D6C36">
        <w:rPr>
          <w:color w:val="auto"/>
          <w:sz w:val="21"/>
          <w:szCs w:val="21"/>
        </w:rPr>
        <w:t xml:space="preserve">, </w:t>
      </w:r>
      <w:r w:rsidR="006A6935">
        <w:rPr>
          <w:color w:val="auto"/>
          <w:sz w:val="21"/>
          <w:szCs w:val="21"/>
        </w:rPr>
        <w:t>n° 26, Boa Ideia, Carmo - RJ</w:t>
      </w:r>
      <w:r w:rsidR="0060263F" w:rsidRPr="00631F02">
        <w:rPr>
          <w:color w:val="auto"/>
          <w:sz w:val="21"/>
          <w:szCs w:val="21"/>
        </w:rPr>
        <w:t xml:space="preserve"> </w:t>
      </w:r>
      <w:r w:rsidR="00DB7A0B" w:rsidRPr="00631F02">
        <w:rPr>
          <w:color w:val="auto"/>
          <w:sz w:val="21"/>
          <w:szCs w:val="21"/>
        </w:rPr>
        <w:t>CEP:</w:t>
      </w:r>
      <w:r w:rsidR="006D6C36">
        <w:rPr>
          <w:color w:val="auto"/>
          <w:sz w:val="21"/>
          <w:szCs w:val="21"/>
        </w:rPr>
        <w:t xml:space="preserve"> </w:t>
      </w:r>
      <w:r w:rsidR="006A6935">
        <w:rPr>
          <w:color w:val="auto"/>
          <w:sz w:val="21"/>
          <w:szCs w:val="21"/>
        </w:rPr>
        <w:t>28.640-000</w:t>
      </w:r>
      <w:r w:rsidR="00DB7A0B" w:rsidRPr="00631F02">
        <w:rPr>
          <w:color w:val="auto"/>
          <w:sz w:val="21"/>
          <w:szCs w:val="21"/>
        </w:rPr>
        <w:t xml:space="preserve">, neste ato representada por </w:t>
      </w:r>
      <w:r w:rsidR="006A6935">
        <w:rPr>
          <w:color w:val="auto"/>
          <w:sz w:val="21"/>
          <w:szCs w:val="21"/>
        </w:rPr>
        <w:t>CÁTIA ODETE SCHETTINO</w:t>
      </w:r>
      <w:r w:rsidR="006D6C36">
        <w:rPr>
          <w:color w:val="auto"/>
          <w:sz w:val="21"/>
          <w:szCs w:val="21"/>
        </w:rPr>
        <w:t xml:space="preserve">, inscrito no CPF sob o nº </w:t>
      </w:r>
      <w:r w:rsidR="006A6935">
        <w:rPr>
          <w:color w:val="auto"/>
          <w:sz w:val="21"/>
          <w:szCs w:val="21"/>
        </w:rPr>
        <w:t>971.215.337-15</w:t>
      </w:r>
      <w:r w:rsidR="006D6C36">
        <w:rPr>
          <w:color w:val="auto"/>
          <w:sz w:val="21"/>
          <w:szCs w:val="21"/>
        </w:rPr>
        <w:t xml:space="preserve"> e R.G. nº </w:t>
      </w:r>
      <w:r w:rsidR="006A6935">
        <w:rPr>
          <w:color w:val="auto"/>
          <w:sz w:val="21"/>
          <w:szCs w:val="21"/>
        </w:rPr>
        <w:t>07.923.557-81 SSP-RJ</w:t>
      </w:r>
      <w:r w:rsidR="00DB7A0B" w:rsidRPr="00631F02">
        <w:rPr>
          <w:color w:val="auto"/>
          <w:sz w:val="21"/>
          <w:szCs w:val="21"/>
        </w:rPr>
        <w:t xml:space="preserve">, a seguir denominada </w:t>
      </w:r>
      <w:r w:rsidR="00DB7A0B" w:rsidRPr="00631F02">
        <w:rPr>
          <w:b/>
          <w:color w:val="auto"/>
          <w:sz w:val="21"/>
          <w:szCs w:val="21"/>
        </w:rPr>
        <w:t>CONTRATADA</w:t>
      </w:r>
      <w:r w:rsidR="00DB7A0B" w:rsidRPr="00631F02">
        <w:rPr>
          <w:color w:val="auto"/>
          <w:sz w:val="21"/>
          <w:szCs w:val="21"/>
        </w:rPr>
        <w:t>, na modalidade</w:t>
      </w:r>
      <w:r w:rsidR="005D3A7F" w:rsidRPr="00631F02">
        <w:rPr>
          <w:color w:val="auto"/>
          <w:sz w:val="21"/>
          <w:szCs w:val="21"/>
        </w:rPr>
        <w:t xml:space="preserve"> </w:t>
      </w:r>
      <w:r w:rsidR="005D3A7F" w:rsidRPr="00631F02">
        <w:rPr>
          <w:b/>
          <w:color w:val="auto"/>
          <w:sz w:val="21"/>
          <w:szCs w:val="21"/>
        </w:rPr>
        <w:fldChar w:fldCharType="begin"/>
      </w:r>
      <w:r w:rsidR="005D3A7F" w:rsidRPr="00631F02">
        <w:rPr>
          <w:b/>
          <w:color w:val="auto"/>
          <w:sz w:val="21"/>
          <w:szCs w:val="21"/>
        </w:rPr>
        <w:instrText xml:space="preserve"> REF  Modalidade \* Caps  \* MERGEFORMAT </w:instrText>
      </w:r>
      <w:r w:rsidR="005D3A7F" w:rsidRPr="00631F02">
        <w:rPr>
          <w:b/>
          <w:color w:val="auto"/>
          <w:sz w:val="21"/>
          <w:szCs w:val="21"/>
        </w:rPr>
        <w:fldChar w:fldCharType="separate"/>
      </w:r>
      <w:sdt>
        <w:sdtPr>
          <w:rPr>
            <w:color w:val="auto"/>
            <w:sz w:val="21"/>
            <w:szCs w:val="21"/>
          </w:rPr>
          <w:id w:val="-67196303"/>
          <w:placeholder>
            <w:docPart w:val="E12DD88541C34B9388A082692796372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53A2C" w:rsidRPr="00953A2C">
            <w:rPr>
              <w:color w:val="auto"/>
              <w:sz w:val="21"/>
              <w:szCs w:val="21"/>
            </w:rPr>
            <w:t>Pregão Presencial</w:t>
          </w:r>
        </w:sdtContent>
      </w:sdt>
      <w:r w:rsidR="005D3A7F" w:rsidRPr="00631F02">
        <w:rPr>
          <w:b/>
          <w:color w:val="auto"/>
          <w:sz w:val="21"/>
          <w:szCs w:val="21"/>
        </w:rPr>
        <w:fldChar w:fldCharType="end"/>
      </w:r>
      <w:r w:rsidR="00B427F3" w:rsidRPr="00631F02">
        <w:rPr>
          <w:b/>
          <w:color w:val="auto"/>
          <w:sz w:val="21"/>
          <w:szCs w:val="21"/>
        </w:rPr>
        <w:t xml:space="preserve"> </w:t>
      </w:r>
      <w:r w:rsidR="00B427F3" w:rsidRPr="00631F02">
        <w:rPr>
          <w:color w:val="auto"/>
          <w:sz w:val="21"/>
          <w:szCs w:val="21"/>
        </w:rPr>
        <w:t>para Registro de Preços</w:t>
      </w:r>
      <w:r w:rsidR="00DB7A0B" w:rsidRPr="00631F02">
        <w:rPr>
          <w:b/>
          <w:color w:val="auto"/>
          <w:sz w:val="21"/>
          <w:szCs w:val="21"/>
        </w:rPr>
        <w:t xml:space="preserve"> </w:t>
      </w:r>
      <w:r w:rsidR="00DB7A0B" w:rsidRPr="00631F02">
        <w:rPr>
          <w:color w:val="auto"/>
          <w:sz w:val="21"/>
          <w:szCs w:val="21"/>
        </w:rPr>
        <w:t>nº</w:t>
      </w:r>
      <w:r w:rsidR="00370609" w:rsidRPr="00631F02">
        <w:rPr>
          <w:color w:val="auto"/>
          <w:sz w:val="21"/>
          <w:szCs w:val="21"/>
        </w:rPr>
        <w:t xml:space="preserve"> </w:t>
      </w:r>
      <w:r w:rsidR="00370609" w:rsidRPr="00631F02">
        <w:rPr>
          <w:color w:val="auto"/>
          <w:sz w:val="21"/>
          <w:szCs w:val="21"/>
        </w:rPr>
        <w:fldChar w:fldCharType="begin"/>
      </w:r>
      <w:r w:rsidR="00370609" w:rsidRPr="00631F02">
        <w:rPr>
          <w:color w:val="auto"/>
          <w:sz w:val="21"/>
          <w:szCs w:val="21"/>
        </w:rPr>
        <w:instrText xml:space="preserve"> REF  Número  \* MERGEFORMAT </w:instrText>
      </w:r>
      <w:r w:rsidR="00370609" w:rsidRPr="00631F02">
        <w:rPr>
          <w:color w:val="auto"/>
          <w:sz w:val="21"/>
          <w:szCs w:val="21"/>
        </w:rPr>
        <w:fldChar w:fldCharType="separate"/>
      </w:r>
      <w:sdt>
        <w:sdtPr>
          <w:rPr>
            <w:bCs/>
            <w:color w:val="auto"/>
            <w:sz w:val="21"/>
            <w:szCs w:val="21"/>
          </w:rPr>
          <w:id w:val="737052675"/>
          <w:placeholder>
            <w:docPart w:val="F66A30486F3445C299E9CE11B06423EB"/>
          </w:placeholder>
        </w:sdtPr>
        <w:sdtContent>
          <w:r w:rsidR="00953A2C" w:rsidRPr="00953A2C">
            <w:rPr>
              <w:bCs/>
              <w:color w:val="auto"/>
              <w:sz w:val="21"/>
              <w:szCs w:val="21"/>
            </w:rPr>
            <w:t>048/2022</w:t>
          </w:r>
        </w:sdtContent>
      </w:sdt>
      <w:r w:rsidR="00370609" w:rsidRPr="00631F02">
        <w:rPr>
          <w:color w:val="auto"/>
          <w:sz w:val="21"/>
          <w:szCs w:val="21"/>
        </w:rPr>
        <w:fldChar w:fldCharType="end"/>
      </w:r>
      <w:r w:rsidR="00DB7A0B" w:rsidRPr="00631F02">
        <w:rPr>
          <w:color w:val="auto"/>
          <w:sz w:val="21"/>
          <w:szCs w:val="21"/>
        </w:rPr>
        <w:t xml:space="preserve">, </w:t>
      </w:r>
      <w:r w:rsidR="00B427F3" w:rsidRPr="00631F02">
        <w:rPr>
          <w:color w:val="auto"/>
          <w:sz w:val="21"/>
          <w:szCs w:val="21"/>
        </w:rPr>
        <w:t>tipo</w:t>
      </w:r>
      <w:r w:rsidR="00DB3F56" w:rsidRPr="00631F02">
        <w:rPr>
          <w:color w:val="auto"/>
          <w:sz w:val="21"/>
          <w:szCs w:val="21"/>
        </w:rPr>
        <w:t xml:space="preserve"> </w:t>
      </w:r>
      <w:r w:rsidR="00AA7B21" w:rsidRPr="00631F02">
        <w:rPr>
          <w:color w:val="auto"/>
          <w:sz w:val="21"/>
          <w:szCs w:val="21"/>
        </w:rPr>
        <w:t xml:space="preserve">MENOR PREÇO </w:t>
      </w:r>
      <w:r w:rsidR="00140CFE" w:rsidRPr="00631F02">
        <w:rPr>
          <w:color w:val="auto"/>
          <w:sz w:val="21"/>
          <w:szCs w:val="21"/>
        </w:rPr>
        <w:t>UNITÁRIO</w:t>
      </w:r>
      <w:r w:rsidR="00DB7A0B" w:rsidRPr="00631F02">
        <w:rPr>
          <w:color w:val="auto"/>
          <w:sz w:val="21"/>
          <w:szCs w:val="21"/>
        </w:rPr>
        <w:t xml:space="preserve"> previsto na Lei Federal nº. 10.520/2002, </w:t>
      </w:r>
      <w:r w:rsidR="00B427F3" w:rsidRPr="00631F02">
        <w:rPr>
          <w:color w:val="auto"/>
          <w:sz w:val="21"/>
          <w:szCs w:val="21"/>
        </w:rPr>
        <w:t xml:space="preserve">bem como no Decreto Municipal nº. </w:t>
      </w:r>
      <w:proofErr w:type="gramStart"/>
      <w:r w:rsidR="00B427F3" w:rsidRPr="00631F02">
        <w:rPr>
          <w:color w:val="auto"/>
          <w:sz w:val="21"/>
          <w:szCs w:val="21"/>
        </w:rPr>
        <w:t>1.393/2005, Decreto</w:t>
      </w:r>
      <w:proofErr w:type="gramEnd"/>
      <w:r w:rsidR="00B427F3" w:rsidRPr="00631F02">
        <w:rPr>
          <w:color w:val="auto"/>
          <w:sz w:val="21"/>
          <w:szCs w:val="21"/>
        </w:rPr>
        <w:t xml:space="preserve"> Municipal nº 2156/10</w:t>
      </w:r>
      <w:r w:rsidR="006973EB" w:rsidRPr="00631F02">
        <w:rPr>
          <w:color w:val="auto"/>
          <w:sz w:val="21"/>
          <w:szCs w:val="21"/>
        </w:rPr>
        <w:t xml:space="preserve">, </w:t>
      </w:r>
      <w:r w:rsidR="00DB7A0B" w:rsidRPr="00631F02">
        <w:rPr>
          <w:color w:val="auto"/>
          <w:sz w:val="21"/>
          <w:szCs w:val="21"/>
        </w:rPr>
        <w:t xml:space="preserve">constante dos autos do Processo Administrativo nº </w:t>
      </w:r>
      <w:r w:rsidR="001D6430" w:rsidRPr="00631F02">
        <w:rPr>
          <w:color w:val="auto"/>
          <w:sz w:val="21"/>
          <w:szCs w:val="21"/>
        </w:rPr>
        <w:t>4313/2021</w:t>
      </w:r>
      <w:r w:rsidR="00140CFE" w:rsidRPr="00631F02">
        <w:rPr>
          <w:color w:val="auto"/>
          <w:sz w:val="21"/>
          <w:szCs w:val="21"/>
        </w:rPr>
        <w:t xml:space="preserve">, da Secretaria Municipal de </w:t>
      </w:r>
      <w:r w:rsidR="001D6430" w:rsidRPr="00631F02">
        <w:rPr>
          <w:color w:val="auto"/>
          <w:sz w:val="21"/>
          <w:szCs w:val="21"/>
        </w:rPr>
        <w:t>Fazenda e apensos (n° 0053/2022 - SMOI, 4804/2021 - SMADA, 1310/2022 - SMS, 1666/2022 - SMASDH e 5096/2021 – SMTCELDE)</w:t>
      </w:r>
      <w:r w:rsidR="00843D45" w:rsidRPr="00631F02">
        <w:rPr>
          <w:color w:val="auto"/>
          <w:sz w:val="21"/>
          <w:szCs w:val="21"/>
        </w:rPr>
        <w:t xml:space="preserve">, </w:t>
      </w:r>
      <w:r w:rsidR="00DB7A0B" w:rsidRPr="00631F02">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631F02" w:rsidRDefault="00CD4AD5"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PRIMEIRA – OBJETO (ART. 55, I E XI</w:t>
      </w:r>
      <w:proofErr w:type="gramStart"/>
      <w:r w:rsidRPr="00631F02">
        <w:rPr>
          <w:b/>
          <w:bCs/>
          <w:color w:val="auto"/>
          <w:sz w:val="21"/>
          <w:szCs w:val="21"/>
        </w:rPr>
        <w:t>)</w:t>
      </w:r>
      <w:proofErr w:type="gramEnd"/>
    </w:p>
    <w:p w:rsidR="00FB3862" w:rsidRPr="00631F02" w:rsidRDefault="00517250" w:rsidP="00451A2D">
      <w:pPr>
        <w:pStyle w:val="paragraphscx17047519"/>
        <w:spacing w:before="0" w:beforeAutospacing="0" w:after="0" w:afterAutospacing="0" w:line="360" w:lineRule="auto"/>
        <w:jc w:val="both"/>
        <w:textAlignment w:val="baseline"/>
        <w:rPr>
          <w:rFonts w:ascii="Arial" w:hAnsi="Arial" w:cs="Arial"/>
          <w:bCs/>
          <w:color w:val="000000" w:themeColor="text1"/>
          <w:sz w:val="21"/>
          <w:szCs w:val="21"/>
        </w:rPr>
      </w:pPr>
      <w:r w:rsidRPr="00631F02">
        <w:rPr>
          <w:rFonts w:ascii="Arial" w:hAnsi="Arial" w:cs="Arial"/>
          <w:sz w:val="21"/>
          <w:szCs w:val="21"/>
        </w:rPr>
        <w:t xml:space="preserve">Constitui o presente </w:t>
      </w:r>
      <w:r w:rsidR="00140CFE" w:rsidRPr="00631F02">
        <w:rPr>
          <w:rFonts w:ascii="Arial" w:hAnsi="Arial" w:cs="Arial"/>
          <w:color w:val="000000"/>
          <w:sz w:val="21"/>
          <w:szCs w:val="21"/>
        </w:rPr>
        <w:t xml:space="preserve">a </w:t>
      </w:r>
      <w:r w:rsidR="001D6430" w:rsidRPr="00631F02">
        <w:rPr>
          <w:rFonts w:ascii="Arial" w:hAnsi="Arial" w:cs="Arial"/>
          <w:sz w:val="21"/>
          <w:szCs w:val="21"/>
        </w:rPr>
        <w:t xml:space="preserve">eventual e futura aquisição de ÓLEOS LUBRIFICANTES EM GERAL, visando </w:t>
      </w:r>
      <w:proofErr w:type="gramStart"/>
      <w:r w:rsidR="001D6430" w:rsidRPr="00631F02">
        <w:rPr>
          <w:rFonts w:ascii="Arial" w:hAnsi="Arial" w:cs="Arial"/>
          <w:sz w:val="21"/>
          <w:szCs w:val="21"/>
        </w:rPr>
        <w:t>a</w:t>
      </w:r>
      <w:proofErr w:type="gramEnd"/>
      <w:r w:rsidR="001D6430" w:rsidRPr="00631F02">
        <w:rPr>
          <w:rFonts w:ascii="Arial" w:hAnsi="Arial" w:cs="Arial"/>
          <w:sz w:val="21"/>
          <w:szCs w:val="21"/>
        </w:rPr>
        <w:t xml:space="preserve"> manutenção preventiva e corretiva da frota municipal da Prefeitura Municipal de Bom Jardim, englobando</w:t>
      </w:r>
      <w:r w:rsidR="006D6C36">
        <w:rPr>
          <w:rFonts w:ascii="Arial" w:hAnsi="Arial" w:cs="Arial"/>
          <w:sz w:val="21"/>
          <w:szCs w:val="21"/>
        </w:rPr>
        <w:t>, no presente contrato,</w:t>
      </w:r>
      <w:r w:rsidR="001D6430" w:rsidRPr="00631F02">
        <w:rPr>
          <w:rFonts w:ascii="Arial" w:hAnsi="Arial" w:cs="Arial"/>
          <w:sz w:val="21"/>
          <w:szCs w:val="21"/>
        </w:rPr>
        <w:t xml:space="preserve"> as </w:t>
      </w:r>
      <w:r w:rsidR="006D6C36">
        <w:rPr>
          <w:rFonts w:ascii="Arial" w:hAnsi="Arial" w:cs="Arial"/>
          <w:sz w:val="21"/>
          <w:szCs w:val="21"/>
        </w:rPr>
        <w:t xml:space="preserve">demandas / cota parte das </w:t>
      </w:r>
      <w:r w:rsidR="001D6430" w:rsidRPr="00631F02">
        <w:rPr>
          <w:rFonts w:ascii="Arial" w:hAnsi="Arial" w:cs="Arial"/>
          <w:sz w:val="21"/>
          <w:szCs w:val="21"/>
        </w:rPr>
        <w:t>seguintes Secretarias: Secretaria Municipal de</w:t>
      </w:r>
      <w:r w:rsidR="006D6C36">
        <w:rPr>
          <w:rFonts w:ascii="Arial" w:hAnsi="Arial" w:cs="Arial"/>
          <w:sz w:val="21"/>
          <w:szCs w:val="21"/>
        </w:rPr>
        <w:t xml:space="preserve"> Obras e Infraestrutura</w:t>
      </w:r>
      <w:r w:rsidR="001D6430" w:rsidRPr="00631F02">
        <w:rPr>
          <w:rFonts w:ascii="Arial" w:hAnsi="Arial" w:cs="Arial"/>
          <w:sz w:val="21"/>
          <w:szCs w:val="21"/>
        </w:rPr>
        <w:t>.</w:t>
      </w:r>
      <w:r w:rsidR="001D6430" w:rsidRPr="00631F02">
        <w:rPr>
          <w:rFonts w:ascii="Arial" w:hAnsi="Arial" w:cs="Arial"/>
          <w:color w:val="000000" w:themeColor="text1"/>
          <w:sz w:val="21"/>
          <w:szCs w:val="21"/>
        </w:rPr>
        <w:t xml:space="preserve"> Conforme especificações no Anexo I – Termo de Referência,</w:t>
      </w:r>
      <w:r w:rsidR="001D6430" w:rsidRPr="00631F02">
        <w:rPr>
          <w:rFonts w:ascii="Arial" w:hAnsi="Arial" w:cs="Arial"/>
          <w:bCs/>
          <w:color w:val="000000" w:themeColor="text1"/>
          <w:sz w:val="21"/>
          <w:szCs w:val="21"/>
        </w:rPr>
        <w:t xml:space="preserve"> do presente Edital.</w:t>
      </w:r>
    </w:p>
    <w:p w:rsidR="00451A2D" w:rsidRPr="00631F02" w:rsidRDefault="00451A2D" w:rsidP="00451A2D">
      <w:pPr>
        <w:pStyle w:val="paragraphscx17047519"/>
        <w:spacing w:before="0" w:beforeAutospacing="0" w:after="0" w:afterAutospacing="0" w:line="360" w:lineRule="auto"/>
        <w:jc w:val="both"/>
        <w:textAlignment w:val="baseline"/>
        <w:rPr>
          <w:rFonts w:ascii="Arial" w:hAnsi="Arial" w:cs="Arial"/>
          <w:bCs/>
          <w:color w:val="FF0000"/>
          <w:sz w:val="21"/>
          <w:szCs w:val="21"/>
        </w:rPr>
      </w:pPr>
    </w:p>
    <w:p w:rsidR="00D8792F" w:rsidRPr="00631F02" w:rsidRDefault="00FB3862" w:rsidP="009D4393">
      <w:pPr>
        <w:pStyle w:val="Corpodetexto"/>
        <w:spacing w:line="360" w:lineRule="auto"/>
        <w:rPr>
          <w:b/>
          <w:color w:val="auto"/>
          <w:sz w:val="21"/>
          <w:szCs w:val="21"/>
        </w:rPr>
      </w:pPr>
      <w:r w:rsidRPr="00631F02">
        <w:rPr>
          <w:b/>
          <w:color w:val="auto"/>
          <w:sz w:val="21"/>
          <w:szCs w:val="21"/>
        </w:rPr>
        <w:t xml:space="preserve">Parágrafo </w:t>
      </w:r>
      <w:r w:rsidR="00FB2C3E" w:rsidRPr="00631F02">
        <w:rPr>
          <w:b/>
          <w:color w:val="auto"/>
          <w:sz w:val="21"/>
          <w:szCs w:val="21"/>
        </w:rPr>
        <w:t>Primeir</w:t>
      </w:r>
      <w:r w:rsidRPr="00631F02">
        <w:rPr>
          <w:b/>
          <w:color w:val="auto"/>
          <w:sz w:val="21"/>
          <w:szCs w:val="21"/>
        </w:rPr>
        <w:t>o</w:t>
      </w:r>
      <w:r w:rsidRPr="00631F02">
        <w:rPr>
          <w:color w:val="auto"/>
          <w:sz w:val="21"/>
          <w:szCs w:val="21"/>
        </w:rPr>
        <w:t xml:space="preserve"> </w:t>
      </w:r>
      <w:r w:rsidR="00451A2D" w:rsidRPr="00631F02">
        <w:rPr>
          <w:color w:val="auto"/>
          <w:sz w:val="21"/>
          <w:szCs w:val="21"/>
        </w:rPr>
        <w:t xml:space="preserve">– A demanda da </w:t>
      </w:r>
      <w:r w:rsidR="00451A2D" w:rsidRPr="00631F02">
        <w:rPr>
          <w:sz w:val="21"/>
          <w:szCs w:val="21"/>
        </w:rPr>
        <w:t>Secretaria Municipal de Assistência Social e Direitos Humanos e Secretaria Municipal de Saúde</w:t>
      </w:r>
      <w:r w:rsidR="00CC3975">
        <w:rPr>
          <w:sz w:val="21"/>
          <w:szCs w:val="21"/>
        </w:rPr>
        <w:t>, caso existam,</w:t>
      </w:r>
      <w:r w:rsidR="00451A2D" w:rsidRPr="00631F02">
        <w:rPr>
          <w:sz w:val="21"/>
          <w:szCs w:val="21"/>
        </w:rPr>
        <w:t xml:space="preserve"> serão formalizadas através de outro</w:t>
      </w:r>
      <w:r w:rsidR="00631F02" w:rsidRPr="00631F02">
        <w:rPr>
          <w:sz w:val="21"/>
          <w:szCs w:val="21"/>
        </w:rPr>
        <w:t>s</w:t>
      </w:r>
      <w:r w:rsidR="00451A2D" w:rsidRPr="00631F02">
        <w:rPr>
          <w:sz w:val="21"/>
          <w:szCs w:val="21"/>
        </w:rPr>
        <w:t xml:space="preserve"> contrato</w:t>
      </w:r>
      <w:r w:rsidR="00631F02" w:rsidRPr="00631F02">
        <w:rPr>
          <w:sz w:val="21"/>
          <w:szCs w:val="21"/>
        </w:rPr>
        <w:t>s</w:t>
      </w:r>
      <w:r w:rsidR="00E93C3C" w:rsidRPr="00631F02">
        <w:rPr>
          <w:sz w:val="21"/>
          <w:szCs w:val="21"/>
        </w:rPr>
        <w:t>, em nome dos Fundos</w:t>
      </w:r>
      <w:r w:rsidR="00451A2D" w:rsidRPr="00631F02">
        <w:rPr>
          <w:sz w:val="21"/>
          <w:szCs w:val="21"/>
        </w:rPr>
        <w:t>.</w:t>
      </w:r>
      <w:r w:rsidR="006D6C36">
        <w:rPr>
          <w:sz w:val="21"/>
          <w:szCs w:val="21"/>
        </w:rPr>
        <w:t xml:space="preserve"> </w:t>
      </w:r>
    </w:p>
    <w:p w:rsidR="00FB3862" w:rsidRPr="00631F02" w:rsidRDefault="00FB3862" w:rsidP="009D4393">
      <w:pPr>
        <w:pStyle w:val="Corpodetexto"/>
        <w:spacing w:line="360" w:lineRule="auto"/>
        <w:rPr>
          <w:b/>
          <w:color w:val="auto"/>
          <w:sz w:val="21"/>
          <w:szCs w:val="21"/>
        </w:rPr>
      </w:pPr>
    </w:p>
    <w:p w:rsidR="00043E49" w:rsidRPr="00631F02" w:rsidRDefault="00DB7A0B" w:rsidP="009D4393">
      <w:pPr>
        <w:pStyle w:val="Corpodetexto"/>
        <w:spacing w:line="360" w:lineRule="auto"/>
        <w:rPr>
          <w:color w:val="auto"/>
          <w:sz w:val="21"/>
          <w:szCs w:val="21"/>
        </w:rPr>
      </w:pPr>
      <w:r w:rsidRPr="00631F02">
        <w:rPr>
          <w:b/>
          <w:color w:val="auto"/>
          <w:sz w:val="21"/>
          <w:szCs w:val="21"/>
        </w:rPr>
        <w:t xml:space="preserve">Parágrafo </w:t>
      </w:r>
      <w:r w:rsidR="00FB3862" w:rsidRPr="00631F02">
        <w:rPr>
          <w:b/>
          <w:color w:val="auto"/>
          <w:sz w:val="21"/>
          <w:szCs w:val="21"/>
        </w:rPr>
        <w:t>Segundo</w:t>
      </w:r>
      <w:r w:rsidRPr="00631F02">
        <w:rPr>
          <w:color w:val="auto"/>
          <w:sz w:val="21"/>
          <w:szCs w:val="21"/>
        </w:rPr>
        <w:t xml:space="preserve"> </w:t>
      </w:r>
      <w:r w:rsidR="00D44AD2" w:rsidRPr="00631F02">
        <w:rPr>
          <w:color w:val="auto"/>
          <w:sz w:val="21"/>
          <w:szCs w:val="21"/>
        </w:rPr>
        <w:t>-</w:t>
      </w:r>
      <w:r w:rsidRPr="00631F02">
        <w:rPr>
          <w:color w:val="auto"/>
          <w:sz w:val="21"/>
          <w:szCs w:val="21"/>
        </w:rPr>
        <w:t xml:space="preserve"> Integram e completam o presente Termo Contratual, para todos os fins de direito, obrigando as partes em todos os seus termos, as condições expressas no Edital do</w:t>
      </w:r>
      <w:r w:rsidR="005D3A7F" w:rsidRPr="00631F02">
        <w:rPr>
          <w:color w:val="auto"/>
          <w:sz w:val="21"/>
          <w:szCs w:val="21"/>
        </w:rPr>
        <w:t xml:space="preserve"> </w:t>
      </w:r>
      <w:r w:rsidR="00FE135E" w:rsidRPr="00631F02">
        <w:rPr>
          <w:color w:val="auto"/>
          <w:sz w:val="21"/>
          <w:szCs w:val="21"/>
        </w:rPr>
        <w:fldChar w:fldCharType="begin"/>
      </w:r>
      <w:r w:rsidR="00FE135E" w:rsidRPr="00631F02">
        <w:rPr>
          <w:color w:val="auto"/>
          <w:sz w:val="21"/>
          <w:szCs w:val="21"/>
        </w:rPr>
        <w:instrText xml:space="preserve"> REF  Modalidade \h  \* MERGEFORMAT </w:instrText>
      </w:r>
      <w:r w:rsidR="00FE135E" w:rsidRPr="00631F02">
        <w:rPr>
          <w:color w:val="auto"/>
          <w:sz w:val="21"/>
          <w:szCs w:val="21"/>
        </w:rPr>
      </w:r>
      <w:r w:rsidR="00FE135E" w:rsidRPr="00631F02">
        <w:rPr>
          <w:color w:val="auto"/>
          <w:sz w:val="21"/>
          <w:szCs w:val="21"/>
        </w:rPr>
        <w:fldChar w:fldCharType="separate"/>
      </w:r>
      <w:sdt>
        <w:sdtPr>
          <w:rPr>
            <w:sz w:val="21"/>
            <w:szCs w:val="21"/>
          </w:rPr>
          <w:id w:val="-527560307"/>
          <w:placeholder>
            <w:docPart w:val="1EB2F63C344248938A669C00C43861F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53A2C" w:rsidRPr="00953A2C">
            <w:rPr>
              <w:sz w:val="21"/>
              <w:szCs w:val="21"/>
            </w:rPr>
            <w:t>PREGÃO PRESENCIAL</w:t>
          </w:r>
        </w:sdtContent>
      </w:sdt>
      <w:r w:rsidR="00FE135E" w:rsidRPr="00631F02">
        <w:rPr>
          <w:color w:val="auto"/>
          <w:sz w:val="21"/>
          <w:szCs w:val="21"/>
        </w:rPr>
        <w:fldChar w:fldCharType="end"/>
      </w:r>
      <w:r w:rsidR="005D3A7F" w:rsidRPr="00631F02">
        <w:rPr>
          <w:color w:val="auto"/>
          <w:sz w:val="21"/>
          <w:szCs w:val="21"/>
        </w:rPr>
        <w:t xml:space="preserve"> nº</w:t>
      </w:r>
      <w:r w:rsidR="00370609" w:rsidRPr="00631F02">
        <w:rPr>
          <w:color w:val="auto"/>
          <w:sz w:val="21"/>
          <w:szCs w:val="21"/>
        </w:rPr>
        <w:t xml:space="preserve"> </w:t>
      </w:r>
      <w:r w:rsidR="00FE135E" w:rsidRPr="00631F02">
        <w:rPr>
          <w:color w:val="auto"/>
          <w:sz w:val="21"/>
          <w:szCs w:val="21"/>
        </w:rPr>
        <w:fldChar w:fldCharType="begin"/>
      </w:r>
      <w:r w:rsidR="00FE135E" w:rsidRPr="00631F02">
        <w:rPr>
          <w:color w:val="auto"/>
          <w:sz w:val="21"/>
          <w:szCs w:val="21"/>
        </w:rPr>
        <w:instrText xml:space="preserve"> REF  Número  \* MERGEFORMAT </w:instrText>
      </w:r>
      <w:r w:rsidR="00FE135E" w:rsidRPr="00631F02">
        <w:rPr>
          <w:color w:val="auto"/>
          <w:sz w:val="21"/>
          <w:szCs w:val="21"/>
        </w:rPr>
        <w:fldChar w:fldCharType="separate"/>
      </w:r>
      <w:sdt>
        <w:sdtPr>
          <w:rPr>
            <w:bCs/>
            <w:color w:val="auto"/>
            <w:sz w:val="21"/>
            <w:szCs w:val="21"/>
          </w:rPr>
          <w:id w:val="-2080741193"/>
          <w:placeholder>
            <w:docPart w:val="CE62E23EDE0F42898867C8516B26DE52"/>
          </w:placeholder>
        </w:sdtPr>
        <w:sdtContent>
          <w:r w:rsidR="00953A2C" w:rsidRPr="00953A2C">
            <w:rPr>
              <w:bCs/>
              <w:color w:val="auto"/>
              <w:sz w:val="21"/>
              <w:szCs w:val="21"/>
            </w:rPr>
            <w:t>048/2022</w:t>
          </w:r>
        </w:sdtContent>
      </w:sdt>
      <w:r w:rsidR="00FE135E" w:rsidRPr="00631F02">
        <w:rPr>
          <w:color w:val="auto"/>
          <w:sz w:val="21"/>
          <w:szCs w:val="21"/>
        </w:rPr>
        <w:fldChar w:fldCharType="end"/>
      </w:r>
      <w:r w:rsidRPr="00631F02">
        <w:rPr>
          <w:color w:val="auto"/>
          <w:sz w:val="21"/>
          <w:szCs w:val="21"/>
        </w:rPr>
        <w:t>, com seus anexos e a proposta da CONTRATADA.</w:t>
      </w:r>
      <w:r w:rsidR="00FB3862" w:rsidRPr="00631F02">
        <w:rPr>
          <w:color w:val="auto"/>
          <w:sz w:val="21"/>
          <w:szCs w:val="21"/>
        </w:rPr>
        <w:t xml:space="preserve"> </w:t>
      </w:r>
    </w:p>
    <w:p w:rsidR="00584BAD" w:rsidRPr="00631F02" w:rsidRDefault="00584BAD"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SEGUNDA – VALOR CONTRATUAL (ART. 55, III</w:t>
      </w:r>
      <w:proofErr w:type="gramStart"/>
      <w:r w:rsidRPr="00631F02">
        <w:rPr>
          <w:b/>
          <w:bCs/>
          <w:color w:val="auto"/>
          <w:sz w:val="21"/>
          <w:szCs w:val="21"/>
        </w:rPr>
        <w:t>)</w:t>
      </w:r>
      <w:proofErr w:type="gramEnd"/>
    </w:p>
    <w:p w:rsidR="00843D45" w:rsidRPr="00631F02" w:rsidRDefault="00DB7A0B" w:rsidP="009D4393">
      <w:pPr>
        <w:pStyle w:val="Corpodetexto"/>
        <w:spacing w:line="360" w:lineRule="auto"/>
        <w:rPr>
          <w:b/>
          <w:color w:val="auto"/>
          <w:sz w:val="21"/>
          <w:szCs w:val="21"/>
        </w:rPr>
      </w:pPr>
      <w:r w:rsidRPr="00631F02">
        <w:rPr>
          <w:color w:val="auto"/>
          <w:sz w:val="21"/>
          <w:szCs w:val="21"/>
        </w:rPr>
        <w:t xml:space="preserve">Pelo objeto ora contratado, o CONTRATANTE pagará a CONTRATADA o </w:t>
      </w:r>
      <w:r w:rsidR="00843D45" w:rsidRPr="00631F02">
        <w:rPr>
          <w:b/>
          <w:color w:val="auto"/>
          <w:sz w:val="21"/>
          <w:szCs w:val="21"/>
        </w:rPr>
        <w:t xml:space="preserve">valor </w:t>
      </w:r>
      <w:r w:rsidR="006D6C36">
        <w:rPr>
          <w:b/>
          <w:color w:val="auto"/>
          <w:sz w:val="21"/>
          <w:szCs w:val="21"/>
        </w:rPr>
        <w:t xml:space="preserve">estimado de R$ </w:t>
      </w:r>
      <w:r w:rsidR="006A6935">
        <w:rPr>
          <w:b/>
          <w:color w:val="auto"/>
          <w:sz w:val="21"/>
          <w:szCs w:val="21"/>
        </w:rPr>
        <w:t>9.500,00</w:t>
      </w:r>
      <w:r w:rsidR="00140CFE" w:rsidRPr="00631F02">
        <w:rPr>
          <w:b/>
          <w:color w:val="auto"/>
          <w:sz w:val="21"/>
          <w:szCs w:val="21"/>
        </w:rPr>
        <w:t xml:space="preserve"> (</w:t>
      </w:r>
      <w:r w:rsidR="006A6935">
        <w:rPr>
          <w:b/>
          <w:color w:val="auto"/>
          <w:sz w:val="21"/>
          <w:szCs w:val="21"/>
        </w:rPr>
        <w:t>Nove mil e quinhentos reais</w:t>
      </w:r>
      <w:r w:rsidR="00140CFE" w:rsidRPr="00631F02">
        <w:rPr>
          <w:b/>
          <w:color w:val="auto"/>
          <w:sz w:val="21"/>
          <w:szCs w:val="21"/>
        </w:rPr>
        <w:t>), pelo</w:t>
      </w:r>
      <w:r w:rsidR="00FB2C3E" w:rsidRPr="00631F02">
        <w:rPr>
          <w:b/>
          <w:color w:val="auto"/>
          <w:sz w:val="21"/>
          <w:szCs w:val="21"/>
        </w:rPr>
        <w:t xml:space="preserve"> </w:t>
      </w:r>
      <w:r w:rsidR="006A6935">
        <w:rPr>
          <w:b/>
          <w:color w:val="auto"/>
          <w:sz w:val="21"/>
          <w:szCs w:val="21"/>
        </w:rPr>
        <w:t>item 17</w:t>
      </w:r>
      <w:r w:rsidR="00843D45" w:rsidRPr="00631F02">
        <w:rPr>
          <w:b/>
          <w:color w:val="auto"/>
          <w:sz w:val="21"/>
          <w:szCs w:val="21"/>
        </w:rPr>
        <w:t>.</w:t>
      </w:r>
    </w:p>
    <w:p w:rsidR="00584BAD" w:rsidRPr="00631F02" w:rsidRDefault="00584BAD" w:rsidP="009D4393">
      <w:pPr>
        <w:pStyle w:val="Corpodetexto"/>
        <w:spacing w:line="360" w:lineRule="auto"/>
        <w:rPr>
          <w:b/>
          <w:color w:val="auto"/>
          <w:sz w:val="21"/>
          <w:szCs w:val="21"/>
        </w:rPr>
      </w:pPr>
    </w:p>
    <w:p w:rsidR="00843D45" w:rsidRPr="00631F02" w:rsidRDefault="00843D45" w:rsidP="009D4393">
      <w:pPr>
        <w:pStyle w:val="Corpodetexto"/>
        <w:spacing w:line="360" w:lineRule="auto"/>
        <w:rPr>
          <w:color w:val="auto"/>
          <w:sz w:val="21"/>
          <w:szCs w:val="21"/>
        </w:rPr>
      </w:pPr>
      <w:r w:rsidRPr="00631F02">
        <w:rPr>
          <w:b/>
          <w:color w:val="auto"/>
          <w:sz w:val="21"/>
          <w:szCs w:val="21"/>
        </w:rPr>
        <w:t xml:space="preserve">Parágrafo Único - </w:t>
      </w:r>
      <w:r w:rsidRPr="00631F02">
        <w:rPr>
          <w:color w:val="auto"/>
          <w:sz w:val="21"/>
          <w:szCs w:val="21"/>
        </w:rPr>
        <w:t xml:space="preserve">O valor </w:t>
      </w:r>
      <w:r w:rsidR="00B427F3" w:rsidRPr="00631F02">
        <w:rPr>
          <w:color w:val="auto"/>
          <w:sz w:val="21"/>
          <w:szCs w:val="21"/>
        </w:rPr>
        <w:t>descrito na cláusula segunda</w:t>
      </w:r>
      <w:r w:rsidRPr="00631F02">
        <w:rPr>
          <w:color w:val="auto"/>
          <w:sz w:val="21"/>
          <w:szCs w:val="21"/>
        </w:rPr>
        <w:t xml:space="preserve"> constitui mera estimativa, não se obrigando </w:t>
      </w:r>
      <w:r w:rsidR="00AD5DFC" w:rsidRPr="00631F02">
        <w:rPr>
          <w:color w:val="auto"/>
          <w:sz w:val="21"/>
          <w:szCs w:val="21"/>
        </w:rPr>
        <w:t>a</w:t>
      </w:r>
      <w:r w:rsidR="006A6935">
        <w:rPr>
          <w:color w:val="auto"/>
          <w:sz w:val="21"/>
          <w:szCs w:val="21"/>
        </w:rPr>
        <w:t xml:space="preserve"> </w:t>
      </w:r>
      <w:r w:rsidR="00FB6D60">
        <w:rPr>
          <w:sz w:val="21"/>
          <w:szCs w:val="21"/>
        </w:rPr>
        <w:t xml:space="preserve">Secretaria </w:t>
      </w:r>
      <w:r w:rsidR="00FB2C3E" w:rsidRPr="00631F02">
        <w:rPr>
          <w:sz w:val="21"/>
          <w:szCs w:val="21"/>
        </w:rPr>
        <w:t>a utilizarem integralmente</w:t>
      </w:r>
      <w:r w:rsidRPr="00631F02">
        <w:rPr>
          <w:color w:val="auto"/>
          <w:sz w:val="21"/>
          <w:szCs w:val="21"/>
        </w:rPr>
        <w:t>.</w:t>
      </w:r>
    </w:p>
    <w:p w:rsidR="00140CFE" w:rsidRPr="00631F02" w:rsidRDefault="00140CFE" w:rsidP="009D4393">
      <w:pPr>
        <w:pStyle w:val="Corpodetexto"/>
        <w:spacing w:line="360" w:lineRule="auto"/>
        <w:rPr>
          <w:color w:val="auto"/>
          <w:sz w:val="21"/>
          <w:szCs w:val="21"/>
        </w:rPr>
      </w:pPr>
    </w:p>
    <w:p w:rsidR="00DB3F56" w:rsidRPr="00631F02" w:rsidRDefault="00EF767F" w:rsidP="009D4393">
      <w:pPr>
        <w:pStyle w:val="Corpodetexto"/>
        <w:spacing w:line="360" w:lineRule="auto"/>
        <w:rPr>
          <w:b/>
          <w:bCs/>
          <w:color w:val="auto"/>
          <w:sz w:val="21"/>
          <w:szCs w:val="21"/>
        </w:rPr>
      </w:pPr>
      <w:r w:rsidRPr="00631F02">
        <w:rPr>
          <w:b/>
          <w:bCs/>
          <w:color w:val="auto"/>
          <w:sz w:val="21"/>
          <w:szCs w:val="21"/>
        </w:rPr>
        <w:t xml:space="preserve">CLÁUSULA TERCEIRA - </w:t>
      </w:r>
      <w:r w:rsidR="00DB3F56" w:rsidRPr="00631F02">
        <w:rPr>
          <w:b/>
          <w:bCs/>
          <w:color w:val="auto"/>
          <w:sz w:val="21"/>
          <w:szCs w:val="21"/>
        </w:rPr>
        <w:t>DINÂMICA DE EXECUÇÃO E RECEBIMENTO DO CONTRATO</w:t>
      </w:r>
    </w:p>
    <w:p w:rsidR="00140CFE" w:rsidRPr="00631F02" w:rsidRDefault="00175EB5" w:rsidP="009D4393">
      <w:pPr>
        <w:spacing w:before="100" w:beforeAutospacing="1" w:line="360" w:lineRule="auto"/>
        <w:jc w:val="both"/>
        <w:rPr>
          <w:sz w:val="21"/>
          <w:szCs w:val="21"/>
        </w:rPr>
      </w:pPr>
      <w:r w:rsidRPr="00631F02">
        <w:rPr>
          <w:sz w:val="21"/>
          <w:szCs w:val="21"/>
        </w:rPr>
        <w:t>A Administração</w:t>
      </w:r>
      <w:r w:rsidRPr="00631F02">
        <w:rPr>
          <w:spacing w:val="1"/>
          <w:sz w:val="21"/>
          <w:szCs w:val="21"/>
        </w:rPr>
        <w:t xml:space="preserve"> </w:t>
      </w:r>
      <w:r w:rsidRPr="00631F02">
        <w:rPr>
          <w:sz w:val="21"/>
          <w:szCs w:val="21"/>
        </w:rPr>
        <w:t>emitirá</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escrito ordem de</w:t>
      </w:r>
      <w:r w:rsidRPr="00631F02">
        <w:rPr>
          <w:spacing w:val="1"/>
          <w:sz w:val="21"/>
          <w:szCs w:val="21"/>
        </w:rPr>
        <w:t xml:space="preserve"> </w:t>
      </w:r>
      <w:r w:rsidRPr="00631F02">
        <w:rPr>
          <w:sz w:val="21"/>
          <w:szCs w:val="21"/>
        </w:rPr>
        <w:t>fornecimento,</w:t>
      </w:r>
      <w:r w:rsidRPr="00631F02">
        <w:rPr>
          <w:spacing w:val="1"/>
          <w:sz w:val="21"/>
          <w:szCs w:val="21"/>
        </w:rPr>
        <w:t xml:space="preserve"> </w:t>
      </w:r>
      <w:r w:rsidRPr="00631F02">
        <w:rPr>
          <w:sz w:val="21"/>
          <w:szCs w:val="21"/>
        </w:rPr>
        <w:t>com a</w:t>
      </w:r>
      <w:r w:rsidRPr="00631F02">
        <w:rPr>
          <w:spacing w:val="1"/>
          <w:sz w:val="21"/>
          <w:szCs w:val="21"/>
        </w:rPr>
        <w:t xml:space="preserve"> </w:t>
      </w:r>
      <w:r w:rsidRPr="00631F02">
        <w:rPr>
          <w:sz w:val="21"/>
          <w:szCs w:val="21"/>
        </w:rPr>
        <w:t>quantidade</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identificação dos bens que serão fornecidos, o local de fornecimento, o prazo máximo para a</w:t>
      </w:r>
      <w:r w:rsidRPr="00631F02">
        <w:rPr>
          <w:spacing w:val="1"/>
          <w:sz w:val="21"/>
          <w:szCs w:val="21"/>
        </w:rPr>
        <w:t xml:space="preserve"> </w:t>
      </w:r>
      <w:r w:rsidRPr="00631F02">
        <w:rPr>
          <w:sz w:val="21"/>
          <w:szCs w:val="21"/>
        </w:rPr>
        <w:t>entrega,</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identificação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assinatura</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gestor</w:t>
      </w:r>
      <w:r w:rsidRPr="00631F02">
        <w:rPr>
          <w:spacing w:val="1"/>
          <w:sz w:val="21"/>
          <w:szCs w:val="21"/>
        </w:rPr>
        <w:t xml:space="preserve"> </w:t>
      </w:r>
      <w:r w:rsidRPr="00631F02">
        <w:rPr>
          <w:sz w:val="21"/>
          <w:szCs w:val="21"/>
        </w:rPr>
        <w:t>responsável</w:t>
      </w:r>
      <w:r w:rsidRPr="00631F02">
        <w:rPr>
          <w:spacing w:val="1"/>
          <w:sz w:val="21"/>
          <w:szCs w:val="21"/>
        </w:rPr>
        <w:t xml:space="preserve"> </w:t>
      </w:r>
      <w:r w:rsidRPr="00631F02">
        <w:rPr>
          <w:sz w:val="21"/>
          <w:szCs w:val="21"/>
        </w:rPr>
        <w:t>pela</w:t>
      </w:r>
      <w:r w:rsidRPr="00631F02">
        <w:rPr>
          <w:spacing w:val="1"/>
          <w:sz w:val="21"/>
          <w:szCs w:val="21"/>
        </w:rPr>
        <w:t xml:space="preserve"> </w:t>
      </w:r>
      <w:r w:rsidRPr="00631F02">
        <w:rPr>
          <w:sz w:val="21"/>
          <w:szCs w:val="21"/>
        </w:rPr>
        <w:t>emissão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ordem</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identificação</w:t>
      </w:r>
      <w:r w:rsidRPr="00631F02">
        <w:rPr>
          <w:spacing w:val="5"/>
          <w:sz w:val="21"/>
          <w:szCs w:val="21"/>
        </w:rPr>
        <w:t xml:space="preserve"> </w:t>
      </w:r>
      <w:r w:rsidRPr="00631F02">
        <w:rPr>
          <w:sz w:val="21"/>
          <w:szCs w:val="21"/>
        </w:rPr>
        <w:t>da pessoa</w:t>
      </w:r>
      <w:r w:rsidRPr="00631F02">
        <w:rPr>
          <w:spacing w:val="1"/>
          <w:sz w:val="21"/>
          <w:szCs w:val="21"/>
        </w:rPr>
        <w:t xml:space="preserve"> </w:t>
      </w:r>
      <w:r w:rsidRPr="00631F02">
        <w:rPr>
          <w:sz w:val="21"/>
          <w:szCs w:val="21"/>
        </w:rPr>
        <w:t>jurídica a que</w:t>
      </w:r>
      <w:r w:rsidRPr="00631F02">
        <w:rPr>
          <w:spacing w:val="1"/>
          <w:sz w:val="21"/>
          <w:szCs w:val="21"/>
        </w:rPr>
        <w:t xml:space="preserve"> </w:t>
      </w:r>
      <w:r w:rsidRPr="00631F02">
        <w:rPr>
          <w:sz w:val="21"/>
          <w:szCs w:val="21"/>
        </w:rPr>
        <w:t>se destina a</w:t>
      </w:r>
      <w:r w:rsidRPr="00631F02">
        <w:rPr>
          <w:spacing w:val="6"/>
          <w:sz w:val="21"/>
          <w:szCs w:val="21"/>
        </w:rPr>
        <w:t xml:space="preserve"> </w:t>
      </w:r>
      <w:r w:rsidRPr="00631F02">
        <w:rPr>
          <w:sz w:val="21"/>
          <w:szCs w:val="21"/>
        </w:rPr>
        <w:t>ordem</w:t>
      </w:r>
      <w:r w:rsidR="00140CFE" w:rsidRPr="00631F02">
        <w:rPr>
          <w:sz w:val="21"/>
          <w:szCs w:val="21"/>
        </w:rPr>
        <w:t>.</w:t>
      </w:r>
    </w:p>
    <w:p w:rsidR="00140CFE" w:rsidRPr="00631F02" w:rsidRDefault="0055559E" w:rsidP="009D4393">
      <w:pPr>
        <w:spacing w:before="100" w:beforeAutospacing="1" w:line="360" w:lineRule="auto"/>
        <w:jc w:val="both"/>
        <w:rPr>
          <w:sz w:val="21"/>
          <w:szCs w:val="21"/>
        </w:rPr>
      </w:pPr>
      <w:r w:rsidRPr="00631F02">
        <w:rPr>
          <w:b/>
          <w:color w:val="auto"/>
          <w:sz w:val="21"/>
          <w:szCs w:val="21"/>
        </w:rPr>
        <w:t xml:space="preserve">Parágrafo Primeiro </w:t>
      </w:r>
      <w:r w:rsidR="00140CFE" w:rsidRPr="00631F02">
        <w:rPr>
          <w:sz w:val="21"/>
          <w:szCs w:val="21"/>
        </w:rPr>
        <w:t xml:space="preserve">– </w:t>
      </w:r>
      <w:r w:rsidR="00175EB5" w:rsidRPr="00631F02">
        <w:rPr>
          <w:sz w:val="21"/>
          <w:szCs w:val="21"/>
        </w:rPr>
        <w:t>Os bens a serem adquiridos serão fornecidos em remessa parcelada, conforme ordens de</w:t>
      </w:r>
      <w:r w:rsidR="00175EB5" w:rsidRPr="00631F02">
        <w:rPr>
          <w:spacing w:val="1"/>
          <w:sz w:val="21"/>
          <w:szCs w:val="21"/>
        </w:rPr>
        <w:t xml:space="preserve"> </w:t>
      </w:r>
      <w:r w:rsidR="00175EB5" w:rsidRPr="00631F02">
        <w:rPr>
          <w:sz w:val="21"/>
          <w:szCs w:val="21"/>
        </w:rPr>
        <w:t>fornecimento,</w:t>
      </w:r>
      <w:r w:rsidR="00175EB5" w:rsidRPr="00631F02">
        <w:rPr>
          <w:spacing w:val="1"/>
          <w:sz w:val="21"/>
          <w:szCs w:val="21"/>
        </w:rPr>
        <w:t xml:space="preserve"> </w:t>
      </w:r>
      <w:r w:rsidR="00175EB5" w:rsidRPr="00631F02">
        <w:rPr>
          <w:sz w:val="21"/>
          <w:szCs w:val="21"/>
        </w:rPr>
        <w:t>em</w:t>
      </w:r>
      <w:r w:rsidR="00175EB5" w:rsidRPr="00631F02">
        <w:rPr>
          <w:spacing w:val="1"/>
          <w:sz w:val="21"/>
          <w:szCs w:val="21"/>
        </w:rPr>
        <w:t xml:space="preserve"> </w:t>
      </w:r>
      <w:r w:rsidR="00175EB5" w:rsidRPr="00631F02">
        <w:rPr>
          <w:sz w:val="21"/>
          <w:szCs w:val="21"/>
        </w:rPr>
        <w:t>prazo</w:t>
      </w:r>
      <w:r w:rsidR="00175EB5" w:rsidRPr="00631F02">
        <w:rPr>
          <w:spacing w:val="1"/>
          <w:sz w:val="21"/>
          <w:szCs w:val="21"/>
        </w:rPr>
        <w:t xml:space="preserve"> </w:t>
      </w:r>
      <w:r w:rsidR="00175EB5" w:rsidRPr="00631F02">
        <w:rPr>
          <w:sz w:val="21"/>
          <w:szCs w:val="21"/>
        </w:rPr>
        <w:t>máximo</w:t>
      </w:r>
      <w:r w:rsidR="00175EB5" w:rsidRPr="00631F02">
        <w:rPr>
          <w:spacing w:val="1"/>
          <w:sz w:val="21"/>
          <w:szCs w:val="21"/>
        </w:rPr>
        <w:t xml:space="preserve"> </w:t>
      </w:r>
      <w:r w:rsidR="00175EB5" w:rsidRPr="00631F02">
        <w:rPr>
          <w:sz w:val="21"/>
          <w:szCs w:val="21"/>
        </w:rPr>
        <w:t>de</w:t>
      </w:r>
      <w:r w:rsidR="00175EB5" w:rsidRPr="00631F02">
        <w:rPr>
          <w:spacing w:val="1"/>
          <w:sz w:val="21"/>
          <w:szCs w:val="21"/>
        </w:rPr>
        <w:t xml:space="preserve"> </w:t>
      </w:r>
      <w:r w:rsidR="00175EB5" w:rsidRPr="00631F02">
        <w:rPr>
          <w:sz w:val="21"/>
          <w:szCs w:val="21"/>
        </w:rPr>
        <w:t>05(cinco)</w:t>
      </w:r>
      <w:r w:rsidR="00175EB5" w:rsidRPr="00631F02">
        <w:rPr>
          <w:spacing w:val="1"/>
          <w:sz w:val="21"/>
          <w:szCs w:val="21"/>
        </w:rPr>
        <w:t xml:space="preserve"> </w:t>
      </w:r>
      <w:r w:rsidR="00175EB5" w:rsidRPr="00631F02">
        <w:rPr>
          <w:sz w:val="21"/>
          <w:szCs w:val="21"/>
        </w:rPr>
        <w:t>dias</w:t>
      </w:r>
      <w:r w:rsidR="00175EB5" w:rsidRPr="00631F02">
        <w:rPr>
          <w:spacing w:val="1"/>
          <w:sz w:val="21"/>
          <w:szCs w:val="21"/>
        </w:rPr>
        <w:t xml:space="preserve"> </w:t>
      </w:r>
      <w:r w:rsidR="00175EB5" w:rsidRPr="00631F02">
        <w:rPr>
          <w:sz w:val="21"/>
          <w:szCs w:val="21"/>
        </w:rPr>
        <w:t>úteis</w:t>
      </w:r>
      <w:r w:rsidR="00175EB5" w:rsidRPr="00631F02">
        <w:rPr>
          <w:spacing w:val="1"/>
          <w:sz w:val="21"/>
          <w:szCs w:val="21"/>
        </w:rPr>
        <w:t xml:space="preserve"> </w:t>
      </w:r>
      <w:r w:rsidR="00175EB5" w:rsidRPr="00631F02">
        <w:rPr>
          <w:sz w:val="21"/>
          <w:szCs w:val="21"/>
        </w:rPr>
        <w:t>após</w:t>
      </w:r>
      <w:r w:rsidR="00175EB5" w:rsidRPr="00631F02">
        <w:rPr>
          <w:spacing w:val="1"/>
          <w:sz w:val="21"/>
          <w:szCs w:val="21"/>
        </w:rPr>
        <w:t xml:space="preserve"> </w:t>
      </w:r>
      <w:r w:rsidR="00175EB5" w:rsidRPr="00631F02">
        <w:rPr>
          <w:sz w:val="21"/>
          <w:szCs w:val="21"/>
        </w:rPr>
        <w:t>o</w:t>
      </w:r>
      <w:r w:rsidR="00175EB5" w:rsidRPr="00631F02">
        <w:rPr>
          <w:spacing w:val="1"/>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desta,</w:t>
      </w:r>
      <w:r w:rsidR="00175EB5" w:rsidRPr="00631F02">
        <w:rPr>
          <w:spacing w:val="1"/>
          <w:sz w:val="21"/>
          <w:szCs w:val="21"/>
        </w:rPr>
        <w:t xml:space="preserve"> </w:t>
      </w:r>
      <w:r w:rsidR="00175EB5" w:rsidRPr="00631F02">
        <w:rPr>
          <w:sz w:val="21"/>
          <w:szCs w:val="21"/>
        </w:rPr>
        <w:t>nos</w:t>
      </w:r>
      <w:r w:rsidR="00175EB5" w:rsidRPr="00631F02">
        <w:rPr>
          <w:spacing w:val="1"/>
          <w:sz w:val="21"/>
          <w:szCs w:val="21"/>
        </w:rPr>
        <w:t xml:space="preserve"> </w:t>
      </w:r>
      <w:r w:rsidR="00175EB5" w:rsidRPr="00631F02">
        <w:rPr>
          <w:sz w:val="21"/>
          <w:szCs w:val="21"/>
        </w:rPr>
        <w:t>endereços listados abaixo, onde serão recebidos pelo Fiscal do Contrato ou servidor designado</w:t>
      </w:r>
      <w:r w:rsidR="00175EB5" w:rsidRPr="00631F02">
        <w:rPr>
          <w:spacing w:val="-57"/>
          <w:sz w:val="21"/>
          <w:szCs w:val="21"/>
        </w:rPr>
        <w:t xml:space="preserve">             </w:t>
      </w:r>
      <w:r w:rsidR="00175EB5" w:rsidRPr="00631F02">
        <w:rPr>
          <w:sz w:val="21"/>
          <w:szCs w:val="21"/>
        </w:rPr>
        <w:t>por</w:t>
      </w:r>
      <w:r w:rsidR="00175EB5" w:rsidRPr="00631F02">
        <w:rPr>
          <w:spacing w:val="-2"/>
          <w:sz w:val="21"/>
          <w:szCs w:val="21"/>
        </w:rPr>
        <w:t xml:space="preserve"> </w:t>
      </w:r>
      <w:r w:rsidR="00175EB5" w:rsidRPr="00631F02">
        <w:rPr>
          <w:sz w:val="21"/>
          <w:szCs w:val="21"/>
        </w:rPr>
        <w:t>ele.</w:t>
      </w:r>
    </w:p>
    <w:p w:rsidR="00CC3759" w:rsidRDefault="00CC3759" w:rsidP="00CC3759">
      <w:pPr>
        <w:spacing w:before="199" w:line="360" w:lineRule="auto"/>
        <w:jc w:val="both"/>
        <w:rPr>
          <w:sz w:val="21"/>
          <w:szCs w:val="21"/>
        </w:rPr>
      </w:pPr>
      <w:r>
        <w:rPr>
          <w:b/>
          <w:sz w:val="21"/>
          <w:szCs w:val="21"/>
          <w:u w:val="thick"/>
        </w:rPr>
        <w:t>SECRETARIA DE OBRAS E INFRAESTRUTURA</w:t>
      </w:r>
      <w:r>
        <w:rPr>
          <w:sz w:val="21"/>
          <w:szCs w:val="21"/>
        </w:rPr>
        <w:t>: Rua Humberto Neves, s/nº – Bairro</w:t>
      </w:r>
      <w:r>
        <w:rPr>
          <w:spacing w:val="1"/>
          <w:sz w:val="21"/>
          <w:szCs w:val="21"/>
        </w:rPr>
        <w:t xml:space="preserve"> </w:t>
      </w:r>
      <w:r>
        <w:rPr>
          <w:sz w:val="21"/>
          <w:szCs w:val="21"/>
        </w:rPr>
        <w:t>Bom Destino – Bom Jardim/RJ – Tel. (22)2566-2583, de segunda a sexta-feira, das 7h às 11h</w:t>
      </w:r>
      <w:r>
        <w:rPr>
          <w:spacing w:val="1"/>
          <w:sz w:val="21"/>
          <w:szCs w:val="21"/>
        </w:rPr>
        <w:t xml:space="preserve"> </w:t>
      </w:r>
      <w:r>
        <w:rPr>
          <w:sz w:val="21"/>
          <w:szCs w:val="21"/>
        </w:rPr>
        <w:t>e de</w:t>
      </w:r>
      <w:r>
        <w:rPr>
          <w:spacing w:val="1"/>
          <w:sz w:val="21"/>
          <w:szCs w:val="21"/>
        </w:rPr>
        <w:t xml:space="preserve"> </w:t>
      </w:r>
      <w:r>
        <w:rPr>
          <w:sz w:val="21"/>
          <w:szCs w:val="21"/>
        </w:rPr>
        <w:t>12h</w:t>
      </w:r>
      <w:r>
        <w:rPr>
          <w:spacing w:val="-3"/>
          <w:sz w:val="21"/>
          <w:szCs w:val="21"/>
        </w:rPr>
        <w:t xml:space="preserve"> </w:t>
      </w:r>
      <w:proofErr w:type="gramStart"/>
      <w:r>
        <w:rPr>
          <w:sz w:val="21"/>
          <w:szCs w:val="21"/>
        </w:rPr>
        <w:t>às</w:t>
      </w:r>
      <w:proofErr w:type="gramEnd"/>
      <w:r>
        <w:rPr>
          <w:sz w:val="21"/>
          <w:szCs w:val="21"/>
        </w:rPr>
        <w:t xml:space="preserve"> 16h.</w:t>
      </w:r>
    </w:p>
    <w:p w:rsidR="00140CFE" w:rsidRPr="00631F02" w:rsidRDefault="00140CFE" w:rsidP="00E93C3C">
      <w:pPr>
        <w:widowControl w:val="0"/>
        <w:tabs>
          <w:tab w:val="left" w:pos="1005"/>
          <w:tab w:val="left" w:pos="9214"/>
        </w:tabs>
        <w:autoSpaceDE w:val="0"/>
        <w:autoSpaceDN w:val="0"/>
        <w:spacing w:before="199" w:line="360" w:lineRule="auto"/>
        <w:jc w:val="both"/>
        <w:rPr>
          <w:sz w:val="21"/>
          <w:szCs w:val="21"/>
        </w:rPr>
      </w:pPr>
      <w:r w:rsidRPr="00631F02">
        <w:rPr>
          <w:b/>
          <w:color w:val="auto"/>
          <w:sz w:val="21"/>
          <w:szCs w:val="21"/>
        </w:rPr>
        <w:t xml:space="preserve">Parágrafo Segundo </w:t>
      </w:r>
      <w:r w:rsidR="00175EB5" w:rsidRPr="00631F02">
        <w:rPr>
          <w:sz w:val="21"/>
          <w:szCs w:val="21"/>
        </w:rPr>
        <w:t>O prazo para conclusão do fornecimento dos bens requisitados poderá ser prorrogado,</w:t>
      </w:r>
      <w:r w:rsidR="00175EB5" w:rsidRPr="00631F02">
        <w:rPr>
          <w:spacing w:val="1"/>
          <w:sz w:val="21"/>
          <w:szCs w:val="21"/>
        </w:rPr>
        <w:t xml:space="preserve"> </w:t>
      </w:r>
      <w:r w:rsidR="00175EB5" w:rsidRPr="00631F02">
        <w:rPr>
          <w:sz w:val="21"/>
          <w:szCs w:val="21"/>
        </w:rPr>
        <w:t>mantidas</w:t>
      </w:r>
      <w:r w:rsidR="00175EB5" w:rsidRPr="00631F02">
        <w:rPr>
          <w:spacing w:val="1"/>
          <w:sz w:val="21"/>
          <w:szCs w:val="21"/>
        </w:rPr>
        <w:t xml:space="preserve"> </w:t>
      </w:r>
      <w:r w:rsidR="00175EB5" w:rsidRPr="00631F02">
        <w:rPr>
          <w:sz w:val="21"/>
          <w:szCs w:val="21"/>
        </w:rPr>
        <w:t>as</w:t>
      </w:r>
      <w:r w:rsidR="00175EB5" w:rsidRPr="00631F02">
        <w:rPr>
          <w:spacing w:val="1"/>
          <w:sz w:val="21"/>
          <w:szCs w:val="21"/>
        </w:rPr>
        <w:t xml:space="preserve"> </w:t>
      </w:r>
      <w:r w:rsidR="00175EB5" w:rsidRPr="00631F02">
        <w:rPr>
          <w:sz w:val="21"/>
          <w:szCs w:val="21"/>
        </w:rPr>
        <w:t>demais</w:t>
      </w:r>
      <w:r w:rsidR="00175EB5" w:rsidRPr="00631F02">
        <w:rPr>
          <w:spacing w:val="1"/>
          <w:sz w:val="21"/>
          <w:szCs w:val="21"/>
        </w:rPr>
        <w:t xml:space="preserve"> </w:t>
      </w:r>
      <w:r w:rsidR="00175EB5" w:rsidRPr="00631F02">
        <w:rPr>
          <w:sz w:val="21"/>
          <w:szCs w:val="21"/>
        </w:rPr>
        <w:t>condições</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contratação</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assegurada</w:t>
      </w:r>
      <w:r w:rsidR="00175EB5" w:rsidRPr="00631F02">
        <w:rPr>
          <w:spacing w:val="1"/>
          <w:sz w:val="21"/>
          <w:szCs w:val="21"/>
        </w:rPr>
        <w:t xml:space="preserve"> </w:t>
      </w:r>
      <w:proofErr w:type="gramStart"/>
      <w:r w:rsidR="00175EB5" w:rsidRPr="00631F02">
        <w:rPr>
          <w:sz w:val="21"/>
          <w:szCs w:val="21"/>
        </w:rPr>
        <w:t>a</w:t>
      </w:r>
      <w:proofErr w:type="gramEnd"/>
      <w:r w:rsidR="00175EB5" w:rsidRPr="00631F02">
        <w:rPr>
          <w:spacing w:val="1"/>
          <w:sz w:val="21"/>
          <w:szCs w:val="21"/>
        </w:rPr>
        <w:t xml:space="preserve"> </w:t>
      </w:r>
      <w:r w:rsidR="00175EB5" w:rsidRPr="00631F02">
        <w:rPr>
          <w:sz w:val="21"/>
          <w:szCs w:val="21"/>
        </w:rPr>
        <w:t>manutenção</w:t>
      </w:r>
      <w:r w:rsidR="00175EB5" w:rsidRPr="00631F02">
        <w:rPr>
          <w:spacing w:val="1"/>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equilíbrio</w:t>
      </w:r>
      <w:r w:rsidR="00175EB5" w:rsidRPr="00631F02">
        <w:rPr>
          <w:spacing w:val="1"/>
          <w:sz w:val="21"/>
          <w:szCs w:val="21"/>
        </w:rPr>
        <w:t xml:space="preserve"> </w:t>
      </w:r>
      <w:r w:rsidR="00175EB5" w:rsidRPr="00631F02">
        <w:rPr>
          <w:sz w:val="21"/>
          <w:szCs w:val="21"/>
        </w:rPr>
        <w:t>econômico-financeiro, desde que ocorra algum dos motivos elencados no §1º do art. 57 da Lei</w:t>
      </w:r>
      <w:r w:rsidR="00175EB5" w:rsidRPr="00631F02">
        <w:rPr>
          <w:spacing w:val="-57"/>
          <w:sz w:val="21"/>
          <w:szCs w:val="21"/>
        </w:rPr>
        <w:t xml:space="preserve"> </w:t>
      </w:r>
      <w:r w:rsidR="00175EB5" w:rsidRPr="00631F02">
        <w:rPr>
          <w:sz w:val="21"/>
          <w:szCs w:val="21"/>
        </w:rPr>
        <w:t>Federal</w:t>
      </w:r>
      <w:r w:rsidR="00175EB5" w:rsidRPr="00631F02">
        <w:rPr>
          <w:spacing w:val="-4"/>
          <w:sz w:val="21"/>
          <w:szCs w:val="21"/>
        </w:rPr>
        <w:t xml:space="preserve"> </w:t>
      </w:r>
      <w:r w:rsidR="00175EB5" w:rsidRPr="00631F02">
        <w:rPr>
          <w:sz w:val="21"/>
          <w:szCs w:val="21"/>
        </w:rPr>
        <w:t>nº</w:t>
      </w:r>
      <w:r w:rsidR="00175EB5" w:rsidRPr="00631F02">
        <w:rPr>
          <w:spacing w:val="4"/>
          <w:sz w:val="21"/>
          <w:szCs w:val="21"/>
        </w:rPr>
        <w:t xml:space="preserve"> </w:t>
      </w:r>
      <w:r w:rsidR="00175EB5" w:rsidRPr="00631F02">
        <w:rPr>
          <w:sz w:val="21"/>
          <w:szCs w:val="21"/>
        </w:rPr>
        <w:t>8.666/93.</w:t>
      </w:r>
    </w:p>
    <w:p w:rsidR="00140CFE"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lastRenderedPageBreak/>
        <w:t xml:space="preserve">Parágrafo Terceiro </w:t>
      </w:r>
      <w:r w:rsidR="00175EB5" w:rsidRPr="00631F02">
        <w:rPr>
          <w:sz w:val="21"/>
          <w:szCs w:val="21"/>
        </w:rPr>
        <w:t>Os bens serão recebidos provisoriamente pelo responsável pelo acompanhamento e</w:t>
      </w:r>
      <w:r w:rsidR="00175EB5" w:rsidRPr="00631F02">
        <w:rPr>
          <w:spacing w:val="1"/>
          <w:sz w:val="21"/>
          <w:szCs w:val="21"/>
        </w:rPr>
        <w:t xml:space="preserve"> </w:t>
      </w:r>
      <w:r w:rsidR="00175EB5" w:rsidRPr="00631F02">
        <w:rPr>
          <w:sz w:val="21"/>
          <w:szCs w:val="21"/>
        </w:rPr>
        <w:t>fiscalização do contrato, para efeito de posterior verificação de sua conformidade com as</w:t>
      </w:r>
      <w:r w:rsidR="00175EB5" w:rsidRPr="00631F02">
        <w:rPr>
          <w:spacing w:val="1"/>
          <w:sz w:val="21"/>
          <w:szCs w:val="21"/>
        </w:rPr>
        <w:t xml:space="preserve"> </w:t>
      </w:r>
      <w:r w:rsidR="00175EB5" w:rsidRPr="00631F02">
        <w:rPr>
          <w:sz w:val="21"/>
          <w:szCs w:val="21"/>
        </w:rPr>
        <w:t>especificações</w:t>
      </w:r>
      <w:r w:rsidR="00175EB5" w:rsidRPr="00631F02">
        <w:rPr>
          <w:spacing w:val="-2"/>
          <w:sz w:val="21"/>
          <w:szCs w:val="21"/>
        </w:rPr>
        <w:t xml:space="preserve"> </w:t>
      </w:r>
      <w:r w:rsidR="00175EB5" w:rsidRPr="00631F02">
        <w:rPr>
          <w:sz w:val="21"/>
          <w:szCs w:val="21"/>
        </w:rPr>
        <w:t>constantes</w:t>
      </w:r>
      <w:r w:rsidR="00175EB5" w:rsidRPr="00631F02">
        <w:rPr>
          <w:spacing w:val="-2"/>
          <w:sz w:val="21"/>
          <w:szCs w:val="21"/>
        </w:rPr>
        <w:t xml:space="preserve"> </w:t>
      </w:r>
      <w:r w:rsidR="00175EB5" w:rsidRPr="00631F02">
        <w:rPr>
          <w:sz w:val="21"/>
          <w:szCs w:val="21"/>
        </w:rPr>
        <w:t>no</w:t>
      </w:r>
      <w:r w:rsidR="00175EB5" w:rsidRPr="00631F02">
        <w:rPr>
          <w:spacing w:val="4"/>
          <w:sz w:val="21"/>
          <w:szCs w:val="21"/>
        </w:rPr>
        <w:t xml:space="preserve"> </w:t>
      </w:r>
      <w:r w:rsidR="00175EB5" w:rsidRPr="00631F02">
        <w:rPr>
          <w:sz w:val="21"/>
          <w:szCs w:val="21"/>
        </w:rPr>
        <w:t>instrumento</w:t>
      </w:r>
      <w:r w:rsidR="00175EB5" w:rsidRPr="00631F02">
        <w:rPr>
          <w:spacing w:val="3"/>
          <w:sz w:val="21"/>
          <w:szCs w:val="21"/>
        </w:rPr>
        <w:t xml:space="preserve"> </w:t>
      </w:r>
      <w:r w:rsidR="00175EB5" w:rsidRPr="00631F02">
        <w:rPr>
          <w:sz w:val="21"/>
          <w:szCs w:val="21"/>
        </w:rPr>
        <w:t>convocatório,</w:t>
      </w:r>
      <w:r w:rsidR="00175EB5" w:rsidRPr="00631F02">
        <w:rPr>
          <w:spacing w:val="2"/>
          <w:sz w:val="21"/>
          <w:szCs w:val="21"/>
        </w:rPr>
        <w:t xml:space="preserve"> </w:t>
      </w:r>
      <w:r w:rsidR="00175EB5" w:rsidRPr="00631F02">
        <w:rPr>
          <w:sz w:val="21"/>
          <w:szCs w:val="21"/>
        </w:rPr>
        <w:t>em</w:t>
      </w:r>
      <w:r w:rsidR="00175EB5" w:rsidRPr="00631F02">
        <w:rPr>
          <w:spacing w:val="-8"/>
          <w:sz w:val="21"/>
          <w:szCs w:val="21"/>
        </w:rPr>
        <w:t xml:space="preserve"> </w:t>
      </w:r>
      <w:r w:rsidR="00175EB5" w:rsidRPr="00631F02">
        <w:rPr>
          <w:sz w:val="21"/>
          <w:szCs w:val="21"/>
        </w:rPr>
        <w:t>seus</w:t>
      </w:r>
      <w:r w:rsidR="00175EB5" w:rsidRPr="00631F02">
        <w:rPr>
          <w:spacing w:val="-2"/>
          <w:sz w:val="21"/>
          <w:szCs w:val="21"/>
        </w:rPr>
        <w:t xml:space="preserve"> </w:t>
      </w:r>
      <w:r w:rsidR="00175EB5" w:rsidRPr="00631F02">
        <w:rPr>
          <w:sz w:val="21"/>
          <w:szCs w:val="21"/>
        </w:rPr>
        <w:t>anexos</w:t>
      </w:r>
      <w:r w:rsidR="00175EB5" w:rsidRPr="00631F02">
        <w:rPr>
          <w:spacing w:val="-2"/>
          <w:sz w:val="21"/>
          <w:szCs w:val="21"/>
        </w:rPr>
        <w:t xml:space="preserve"> </w:t>
      </w:r>
      <w:r w:rsidR="00175EB5" w:rsidRPr="00631F02">
        <w:rPr>
          <w:sz w:val="21"/>
          <w:szCs w:val="21"/>
        </w:rPr>
        <w:t>ou na</w:t>
      </w:r>
      <w:r w:rsidR="00175EB5" w:rsidRPr="00631F02">
        <w:rPr>
          <w:spacing w:val="-1"/>
          <w:sz w:val="21"/>
          <w:szCs w:val="21"/>
        </w:rPr>
        <w:t xml:space="preserve"> </w:t>
      </w:r>
      <w:r w:rsidR="00175EB5" w:rsidRPr="00631F02">
        <w:rPr>
          <w:sz w:val="21"/>
          <w:szCs w:val="21"/>
        </w:rPr>
        <w:t>proposta.</w:t>
      </w:r>
    </w:p>
    <w:p w:rsidR="00140CFE"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t xml:space="preserve">Parágrafo Quarto </w:t>
      </w:r>
      <w:r w:rsidR="00175EB5" w:rsidRPr="00631F02">
        <w:rPr>
          <w:sz w:val="21"/>
          <w:szCs w:val="21"/>
        </w:rPr>
        <w:t>Os bens poderão ser rejeitados, no todo ou em parte, quando em desacordo com as</w:t>
      </w:r>
      <w:r w:rsidR="00175EB5" w:rsidRPr="00631F02">
        <w:rPr>
          <w:spacing w:val="1"/>
          <w:sz w:val="21"/>
          <w:szCs w:val="21"/>
        </w:rPr>
        <w:t xml:space="preserve"> </w:t>
      </w:r>
      <w:r w:rsidR="00175EB5" w:rsidRPr="00631F02">
        <w:rPr>
          <w:sz w:val="21"/>
          <w:szCs w:val="21"/>
        </w:rPr>
        <w:t>especificações</w:t>
      </w:r>
      <w:r w:rsidR="00175EB5" w:rsidRPr="00631F02">
        <w:rPr>
          <w:spacing w:val="1"/>
          <w:sz w:val="21"/>
          <w:szCs w:val="21"/>
        </w:rPr>
        <w:t xml:space="preserve"> </w:t>
      </w:r>
      <w:r w:rsidR="00175EB5" w:rsidRPr="00631F02">
        <w:rPr>
          <w:sz w:val="21"/>
          <w:szCs w:val="21"/>
        </w:rPr>
        <w:t>constantes</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instrumento</w:t>
      </w:r>
      <w:r w:rsidR="00175EB5" w:rsidRPr="00631F02">
        <w:rPr>
          <w:spacing w:val="1"/>
          <w:sz w:val="21"/>
          <w:szCs w:val="21"/>
        </w:rPr>
        <w:t xml:space="preserve"> </w:t>
      </w:r>
      <w:r w:rsidR="00175EB5" w:rsidRPr="00631F02">
        <w:rPr>
          <w:sz w:val="21"/>
          <w:szCs w:val="21"/>
        </w:rPr>
        <w:t>convocatório,</w:t>
      </w:r>
      <w:r w:rsidR="00175EB5" w:rsidRPr="00631F02">
        <w:rPr>
          <w:spacing w:val="1"/>
          <w:sz w:val="21"/>
          <w:szCs w:val="21"/>
        </w:rPr>
        <w:t xml:space="preserve"> </w:t>
      </w:r>
      <w:r w:rsidR="00175EB5" w:rsidRPr="00631F02">
        <w:rPr>
          <w:sz w:val="21"/>
          <w:szCs w:val="21"/>
        </w:rPr>
        <w:t>em seus</w:t>
      </w:r>
      <w:r w:rsidR="00175EB5" w:rsidRPr="00631F02">
        <w:rPr>
          <w:spacing w:val="1"/>
          <w:sz w:val="21"/>
          <w:szCs w:val="21"/>
        </w:rPr>
        <w:t xml:space="preserve"> </w:t>
      </w:r>
      <w:r w:rsidR="00175EB5" w:rsidRPr="00631F02">
        <w:rPr>
          <w:sz w:val="21"/>
          <w:szCs w:val="21"/>
        </w:rPr>
        <w:t>anexos</w:t>
      </w:r>
      <w:r w:rsidR="00175EB5" w:rsidRPr="00631F02">
        <w:rPr>
          <w:spacing w:val="1"/>
          <w:sz w:val="21"/>
          <w:szCs w:val="21"/>
        </w:rPr>
        <w:t xml:space="preserve"> </w:t>
      </w:r>
      <w:r w:rsidR="00175EB5" w:rsidRPr="00631F02">
        <w:rPr>
          <w:sz w:val="21"/>
          <w:szCs w:val="21"/>
        </w:rPr>
        <w:t>ou</w:t>
      </w:r>
      <w:r w:rsidR="00175EB5" w:rsidRPr="00631F02">
        <w:rPr>
          <w:spacing w:val="1"/>
          <w:sz w:val="21"/>
          <w:szCs w:val="21"/>
        </w:rPr>
        <w:t xml:space="preserve"> </w:t>
      </w:r>
      <w:r w:rsidR="00175EB5" w:rsidRPr="00631F02">
        <w:rPr>
          <w:sz w:val="21"/>
          <w:szCs w:val="21"/>
        </w:rPr>
        <w:t>na</w:t>
      </w:r>
      <w:r w:rsidR="00175EB5" w:rsidRPr="00631F02">
        <w:rPr>
          <w:spacing w:val="1"/>
          <w:sz w:val="21"/>
          <w:szCs w:val="21"/>
        </w:rPr>
        <w:t xml:space="preserve"> </w:t>
      </w:r>
      <w:r w:rsidR="00175EB5" w:rsidRPr="00631F02">
        <w:rPr>
          <w:sz w:val="21"/>
          <w:szCs w:val="21"/>
        </w:rPr>
        <w:t>proposta,</w:t>
      </w:r>
      <w:r w:rsidR="00175EB5" w:rsidRPr="00631F02">
        <w:rPr>
          <w:spacing w:val="1"/>
          <w:sz w:val="21"/>
          <w:szCs w:val="21"/>
        </w:rPr>
        <w:t xml:space="preserve"> </w:t>
      </w:r>
      <w:r w:rsidR="00175EB5" w:rsidRPr="00631F02">
        <w:rPr>
          <w:sz w:val="21"/>
          <w:szCs w:val="21"/>
        </w:rPr>
        <w:t>devendo</w:t>
      </w:r>
      <w:r w:rsidR="00175EB5" w:rsidRPr="00631F02">
        <w:rPr>
          <w:spacing w:val="1"/>
          <w:sz w:val="21"/>
          <w:szCs w:val="21"/>
        </w:rPr>
        <w:t xml:space="preserve"> </w:t>
      </w:r>
      <w:r w:rsidR="00175EB5" w:rsidRPr="00631F02">
        <w:rPr>
          <w:sz w:val="21"/>
          <w:szCs w:val="21"/>
        </w:rPr>
        <w:t>ser</w:t>
      </w:r>
      <w:r w:rsidR="00175EB5" w:rsidRPr="00631F02">
        <w:rPr>
          <w:spacing w:val="1"/>
          <w:sz w:val="21"/>
          <w:szCs w:val="21"/>
        </w:rPr>
        <w:t xml:space="preserve"> </w:t>
      </w:r>
      <w:r w:rsidR="00175EB5" w:rsidRPr="00631F02">
        <w:rPr>
          <w:sz w:val="21"/>
          <w:szCs w:val="21"/>
        </w:rPr>
        <w:t>substituídos</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prazo</w:t>
      </w:r>
      <w:r w:rsidR="00175EB5" w:rsidRPr="00631F02">
        <w:rPr>
          <w:spacing w:val="1"/>
          <w:sz w:val="21"/>
          <w:szCs w:val="21"/>
        </w:rPr>
        <w:t xml:space="preserve"> </w:t>
      </w:r>
      <w:r w:rsidR="00175EB5" w:rsidRPr="00631F02">
        <w:rPr>
          <w:sz w:val="21"/>
          <w:szCs w:val="21"/>
        </w:rPr>
        <w:t>de</w:t>
      </w:r>
      <w:r w:rsidR="00175EB5" w:rsidRPr="00631F02">
        <w:rPr>
          <w:spacing w:val="1"/>
          <w:sz w:val="21"/>
          <w:szCs w:val="21"/>
        </w:rPr>
        <w:t xml:space="preserve"> </w:t>
      </w:r>
      <w:r w:rsidR="00175EB5" w:rsidRPr="00631F02">
        <w:rPr>
          <w:sz w:val="21"/>
          <w:szCs w:val="21"/>
        </w:rPr>
        <w:t>02</w:t>
      </w:r>
      <w:r w:rsidR="00175EB5" w:rsidRPr="00631F02">
        <w:rPr>
          <w:spacing w:val="1"/>
          <w:sz w:val="21"/>
          <w:szCs w:val="21"/>
        </w:rPr>
        <w:t xml:space="preserve"> </w:t>
      </w:r>
      <w:r w:rsidR="00175EB5" w:rsidRPr="00631F02">
        <w:rPr>
          <w:sz w:val="21"/>
          <w:szCs w:val="21"/>
        </w:rPr>
        <w:t>(dois)</w:t>
      </w:r>
      <w:r w:rsidR="00175EB5" w:rsidRPr="00631F02">
        <w:rPr>
          <w:spacing w:val="1"/>
          <w:sz w:val="21"/>
          <w:szCs w:val="21"/>
        </w:rPr>
        <w:t xml:space="preserve"> </w:t>
      </w:r>
      <w:r w:rsidR="00175EB5" w:rsidRPr="00631F02">
        <w:rPr>
          <w:sz w:val="21"/>
          <w:szCs w:val="21"/>
        </w:rPr>
        <w:t>dias</w:t>
      </w:r>
      <w:r w:rsidR="00175EB5" w:rsidRPr="00631F02">
        <w:rPr>
          <w:spacing w:val="1"/>
          <w:sz w:val="21"/>
          <w:szCs w:val="21"/>
        </w:rPr>
        <w:t xml:space="preserve"> </w:t>
      </w:r>
      <w:r w:rsidR="00175EB5" w:rsidRPr="00631F02">
        <w:rPr>
          <w:sz w:val="21"/>
          <w:szCs w:val="21"/>
        </w:rPr>
        <w:t>úteis,</w:t>
      </w:r>
      <w:r w:rsidR="00175EB5" w:rsidRPr="00631F02">
        <w:rPr>
          <w:spacing w:val="1"/>
          <w:sz w:val="21"/>
          <w:szCs w:val="21"/>
        </w:rPr>
        <w:t xml:space="preserve"> </w:t>
      </w:r>
      <w:r w:rsidR="00175EB5" w:rsidRPr="00631F02">
        <w:rPr>
          <w:sz w:val="21"/>
          <w:szCs w:val="21"/>
        </w:rPr>
        <w:t>a</w:t>
      </w:r>
      <w:r w:rsidR="00175EB5" w:rsidRPr="00631F02">
        <w:rPr>
          <w:spacing w:val="1"/>
          <w:sz w:val="21"/>
          <w:szCs w:val="21"/>
        </w:rPr>
        <w:t xml:space="preserve"> </w:t>
      </w:r>
      <w:r w:rsidR="00175EB5" w:rsidRPr="00631F02">
        <w:rPr>
          <w:sz w:val="21"/>
          <w:szCs w:val="21"/>
        </w:rPr>
        <w:t>contar</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notificação</w:t>
      </w:r>
      <w:r w:rsidR="00175EB5" w:rsidRPr="00631F02">
        <w:rPr>
          <w:spacing w:val="1"/>
          <w:sz w:val="21"/>
          <w:szCs w:val="21"/>
        </w:rPr>
        <w:t xml:space="preserve"> </w:t>
      </w:r>
      <w:r w:rsidR="00175EB5" w:rsidRPr="00631F02">
        <w:rPr>
          <w:sz w:val="21"/>
          <w:szCs w:val="21"/>
        </w:rPr>
        <w:t>ao</w:t>
      </w:r>
      <w:r w:rsidR="00175EB5" w:rsidRPr="00631F02">
        <w:rPr>
          <w:spacing w:val="1"/>
          <w:sz w:val="21"/>
          <w:szCs w:val="21"/>
        </w:rPr>
        <w:t xml:space="preserve"> </w:t>
      </w:r>
      <w:r w:rsidR="00175EB5" w:rsidRPr="00631F02">
        <w:rPr>
          <w:sz w:val="21"/>
          <w:szCs w:val="21"/>
        </w:rPr>
        <w:t>adjudicatário,</w:t>
      </w:r>
      <w:r w:rsidR="00175EB5" w:rsidRPr="00631F02">
        <w:rPr>
          <w:spacing w:val="2"/>
          <w:sz w:val="21"/>
          <w:szCs w:val="21"/>
        </w:rPr>
        <w:t xml:space="preserve"> </w:t>
      </w:r>
      <w:r w:rsidR="00175EB5" w:rsidRPr="00631F02">
        <w:rPr>
          <w:sz w:val="21"/>
          <w:szCs w:val="21"/>
        </w:rPr>
        <w:t>às</w:t>
      </w:r>
      <w:r w:rsidR="00175EB5" w:rsidRPr="00631F02">
        <w:rPr>
          <w:spacing w:val="-1"/>
          <w:sz w:val="21"/>
          <w:szCs w:val="21"/>
        </w:rPr>
        <w:t xml:space="preserve"> </w:t>
      </w:r>
      <w:r w:rsidR="00175EB5" w:rsidRPr="00631F02">
        <w:rPr>
          <w:sz w:val="21"/>
          <w:szCs w:val="21"/>
        </w:rPr>
        <w:t>suas</w:t>
      </w:r>
      <w:r w:rsidR="00175EB5" w:rsidRPr="00631F02">
        <w:rPr>
          <w:spacing w:val="-1"/>
          <w:sz w:val="21"/>
          <w:szCs w:val="21"/>
        </w:rPr>
        <w:t xml:space="preserve"> </w:t>
      </w:r>
      <w:r w:rsidR="00175EB5" w:rsidRPr="00631F02">
        <w:rPr>
          <w:sz w:val="21"/>
          <w:szCs w:val="21"/>
        </w:rPr>
        <w:t>custas,</w:t>
      </w:r>
      <w:r w:rsidR="00175EB5" w:rsidRPr="00631F02">
        <w:rPr>
          <w:spacing w:val="3"/>
          <w:sz w:val="21"/>
          <w:szCs w:val="21"/>
        </w:rPr>
        <w:t xml:space="preserve"> </w:t>
      </w:r>
      <w:r w:rsidR="00175EB5" w:rsidRPr="00631F02">
        <w:rPr>
          <w:sz w:val="21"/>
          <w:szCs w:val="21"/>
        </w:rPr>
        <w:t>sem</w:t>
      </w:r>
      <w:r w:rsidR="00175EB5" w:rsidRPr="00631F02">
        <w:rPr>
          <w:spacing w:val="-7"/>
          <w:sz w:val="21"/>
          <w:szCs w:val="21"/>
        </w:rPr>
        <w:t xml:space="preserve"> </w:t>
      </w:r>
      <w:r w:rsidR="00175EB5" w:rsidRPr="00631F02">
        <w:rPr>
          <w:sz w:val="21"/>
          <w:szCs w:val="21"/>
        </w:rPr>
        <w:t>prejuízo</w:t>
      </w:r>
      <w:r w:rsidR="00175EB5" w:rsidRPr="00631F02">
        <w:rPr>
          <w:spacing w:val="4"/>
          <w:sz w:val="21"/>
          <w:szCs w:val="21"/>
        </w:rPr>
        <w:t xml:space="preserve"> </w:t>
      </w:r>
      <w:r w:rsidR="00175EB5" w:rsidRPr="00631F02">
        <w:rPr>
          <w:sz w:val="21"/>
          <w:szCs w:val="21"/>
        </w:rPr>
        <w:t>da aplicação</w:t>
      </w:r>
      <w:r w:rsidR="00175EB5" w:rsidRPr="00631F02">
        <w:rPr>
          <w:spacing w:val="5"/>
          <w:sz w:val="21"/>
          <w:szCs w:val="21"/>
        </w:rPr>
        <w:t xml:space="preserve"> </w:t>
      </w:r>
      <w:r w:rsidR="00175EB5" w:rsidRPr="00631F02">
        <w:rPr>
          <w:sz w:val="21"/>
          <w:szCs w:val="21"/>
        </w:rPr>
        <w:t>das</w:t>
      </w:r>
      <w:r w:rsidR="00175EB5" w:rsidRPr="00631F02">
        <w:rPr>
          <w:spacing w:val="-1"/>
          <w:sz w:val="21"/>
          <w:szCs w:val="21"/>
        </w:rPr>
        <w:t xml:space="preserve"> </w:t>
      </w:r>
      <w:r w:rsidR="00175EB5" w:rsidRPr="00631F02">
        <w:rPr>
          <w:sz w:val="21"/>
          <w:szCs w:val="21"/>
        </w:rPr>
        <w:t>penalidades.</w:t>
      </w:r>
    </w:p>
    <w:p w:rsidR="00140CFE" w:rsidRPr="00631F02" w:rsidRDefault="00140CFE" w:rsidP="00E93C3C">
      <w:pPr>
        <w:widowControl w:val="0"/>
        <w:tabs>
          <w:tab w:val="left" w:pos="990"/>
          <w:tab w:val="left" w:pos="9214"/>
        </w:tabs>
        <w:autoSpaceDE w:val="0"/>
        <w:autoSpaceDN w:val="0"/>
        <w:spacing w:before="202" w:line="360" w:lineRule="auto"/>
        <w:jc w:val="both"/>
        <w:rPr>
          <w:sz w:val="21"/>
          <w:szCs w:val="21"/>
        </w:rPr>
      </w:pPr>
      <w:r w:rsidRPr="00631F02">
        <w:rPr>
          <w:b/>
          <w:color w:val="auto"/>
          <w:sz w:val="21"/>
          <w:szCs w:val="21"/>
        </w:rPr>
        <w:t xml:space="preserve">Parágrafo Quinto </w:t>
      </w:r>
      <w:r w:rsidR="00175EB5" w:rsidRPr="00631F02">
        <w:rPr>
          <w:sz w:val="21"/>
          <w:szCs w:val="21"/>
        </w:rPr>
        <w:t>Os bens serão recebidos definitivamente no prazo de 10 (dez) dias corridos, contados do</w:t>
      </w:r>
      <w:r w:rsidR="00175EB5" w:rsidRPr="00631F02">
        <w:rPr>
          <w:spacing w:val="-57"/>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provisório,</w:t>
      </w:r>
      <w:r w:rsidR="00175EB5" w:rsidRPr="00631F02">
        <w:rPr>
          <w:spacing w:val="1"/>
          <w:sz w:val="21"/>
          <w:szCs w:val="21"/>
        </w:rPr>
        <w:t xml:space="preserve"> </w:t>
      </w:r>
      <w:r w:rsidR="00175EB5" w:rsidRPr="00631F02">
        <w:rPr>
          <w:sz w:val="21"/>
          <w:szCs w:val="21"/>
        </w:rPr>
        <w:t>após</w:t>
      </w:r>
      <w:r w:rsidR="00175EB5" w:rsidRPr="00631F02">
        <w:rPr>
          <w:spacing w:val="1"/>
          <w:sz w:val="21"/>
          <w:szCs w:val="21"/>
        </w:rPr>
        <w:t xml:space="preserve"> </w:t>
      </w:r>
      <w:r w:rsidR="00175EB5" w:rsidRPr="00631F02">
        <w:rPr>
          <w:sz w:val="21"/>
          <w:szCs w:val="21"/>
        </w:rPr>
        <w:t>a</w:t>
      </w:r>
      <w:r w:rsidR="00175EB5" w:rsidRPr="00631F02">
        <w:rPr>
          <w:spacing w:val="1"/>
          <w:sz w:val="21"/>
          <w:szCs w:val="21"/>
        </w:rPr>
        <w:t xml:space="preserve"> </w:t>
      </w:r>
      <w:r w:rsidR="00175EB5" w:rsidRPr="00631F02">
        <w:rPr>
          <w:sz w:val="21"/>
          <w:szCs w:val="21"/>
        </w:rPr>
        <w:t>verificação</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qualidade</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quantidade</w:t>
      </w:r>
      <w:r w:rsidR="00175EB5" w:rsidRPr="00631F02">
        <w:rPr>
          <w:spacing w:val="1"/>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material</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consequente</w:t>
      </w:r>
      <w:r w:rsidR="00175EB5" w:rsidRPr="00631F02">
        <w:rPr>
          <w:spacing w:val="-1"/>
          <w:sz w:val="21"/>
          <w:szCs w:val="21"/>
        </w:rPr>
        <w:t xml:space="preserve"> </w:t>
      </w:r>
      <w:r w:rsidR="00175EB5" w:rsidRPr="00631F02">
        <w:rPr>
          <w:sz w:val="21"/>
          <w:szCs w:val="21"/>
        </w:rPr>
        <w:t>aceitação</w:t>
      </w:r>
      <w:r w:rsidR="00175EB5" w:rsidRPr="00631F02">
        <w:rPr>
          <w:spacing w:val="4"/>
          <w:sz w:val="21"/>
          <w:szCs w:val="21"/>
        </w:rPr>
        <w:t xml:space="preserve"> </w:t>
      </w:r>
      <w:r w:rsidR="00175EB5" w:rsidRPr="00631F02">
        <w:rPr>
          <w:sz w:val="21"/>
          <w:szCs w:val="21"/>
        </w:rPr>
        <w:t>mediante</w:t>
      </w:r>
      <w:r w:rsidR="00175EB5" w:rsidRPr="00631F02">
        <w:rPr>
          <w:spacing w:val="-1"/>
          <w:sz w:val="21"/>
          <w:szCs w:val="21"/>
        </w:rPr>
        <w:t xml:space="preserve"> </w:t>
      </w:r>
      <w:r w:rsidR="00175EB5" w:rsidRPr="00631F02">
        <w:rPr>
          <w:sz w:val="21"/>
          <w:szCs w:val="21"/>
        </w:rPr>
        <w:t>termo</w:t>
      </w:r>
      <w:r w:rsidR="00175EB5" w:rsidRPr="00631F02">
        <w:rPr>
          <w:spacing w:val="4"/>
          <w:sz w:val="21"/>
          <w:szCs w:val="21"/>
        </w:rPr>
        <w:t xml:space="preserve"> </w:t>
      </w:r>
      <w:r w:rsidR="00175EB5" w:rsidRPr="00631F02">
        <w:rPr>
          <w:sz w:val="21"/>
          <w:szCs w:val="21"/>
        </w:rPr>
        <w:t>circunstanciado</w:t>
      </w:r>
      <w:r w:rsidR="00175EB5" w:rsidRPr="00631F02">
        <w:rPr>
          <w:spacing w:val="4"/>
          <w:sz w:val="21"/>
          <w:szCs w:val="21"/>
        </w:rPr>
        <w:t xml:space="preserve"> </w:t>
      </w:r>
      <w:r w:rsidR="00175EB5" w:rsidRPr="00631F02">
        <w:rPr>
          <w:sz w:val="21"/>
          <w:szCs w:val="21"/>
        </w:rPr>
        <w:t>ou</w:t>
      </w:r>
      <w:r w:rsidR="00175EB5" w:rsidRPr="00631F02">
        <w:rPr>
          <w:spacing w:val="-5"/>
          <w:sz w:val="21"/>
          <w:szCs w:val="21"/>
        </w:rPr>
        <w:t xml:space="preserve"> </w:t>
      </w:r>
      <w:r w:rsidR="00175EB5" w:rsidRPr="00631F02">
        <w:rPr>
          <w:sz w:val="21"/>
          <w:szCs w:val="21"/>
        </w:rPr>
        <w:t>ateste</w:t>
      </w:r>
      <w:r w:rsidR="00175EB5" w:rsidRPr="00631F02">
        <w:rPr>
          <w:spacing w:val="-5"/>
          <w:sz w:val="21"/>
          <w:szCs w:val="21"/>
        </w:rPr>
        <w:t xml:space="preserve"> </w:t>
      </w:r>
      <w:r w:rsidR="00175EB5" w:rsidRPr="00631F02">
        <w:rPr>
          <w:sz w:val="21"/>
          <w:szCs w:val="21"/>
        </w:rPr>
        <w:t>das</w:t>
      </w:r>
      <w:r w:rsidR="00175EB5" w:rsidRPr="00631F02">
        <w:rPr>
          <w:spacing w:val="-2"/>
          <w:sz w:val="21"/>
          <w:szCs w:val="21"/>
        </w:rPr>
        <w:t xml:space="preserve"> </w:t>
      </w:r>
      <w:r w:rsidR="00175EB5" w:rsidRPr="00631F02">
        <w:rPr>
          <w:sz w:val="21"/>
          <w:szCs w:val="21"/>
        </w:rPr>
        <w:t>notas</w:t>
      </w:r>
      <w:r w:rsidR="00175EB5" w:rsidRPr="00631F02">
        <w:rPr>
          <w:spacing w:val="-2"/>
          <w:sz w:val="21"/>
          <w:szCs w:val="21"/>
        </w:rPr>
        <w:t xml:space="preserve"> </w:t>
      </w:r>
      <w:r w:rsidR="00175EB5" w:rsidRPr="00631F02">
        <w:rPr>
          <w:sz w:val="21"/>
          <w:szCs w:val="21"/>
        </w:rPr>
        <w:t>fiscais.</w:t>
      </w:r>
    </w:p>
    <w:p w:rsidR="00175EB5"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t xml:space="preserve">Parágrafo Sexto </w:t>
      </w:r>
      <w:r w:rsidR="00175EB5" w:rsidRPr="00631F02">
        <w:rPr>
          <w:sz w:val="21"/>
          <w:szCs w:val="21"/>
        </w:rPr>
        <w:t>Caso a verificação de conformidade não seja procedida dentro do prazo fixado, reputar-</w:t>
      </w:r>
      <w:r w:rsidR="00175EB5" w:rsidRPr="00631F02">
        <w:rPr>
          <w:spacing w:val="1"/>
          <w:sz w:val="21"/>
          <w:szCs w:val="21"/>
        </w:rPr>
        <w:t xml:space="preserve"> </w:t>
      </w:r>
      <w:proofErr w:type="spellStart"/>
      <w:r w:rsidR="00175EB5" w:rsidRPr="00631F02">
        <w:rPr>
          <w:sz w:val="21"/>
          <w:szCs w:val="21"/>
        </w:rPr>
        <w:t>se-á</w:t>
      </w:r>
      <w:proofErr w:type="spellEnd"/>
      <w:r w:rsidR="00175EB5" w:rsidRPr="00631F02">
        <w:rPr>
          <w:sz w:val="21"/>
          <w:szCs w:val="21"/>
        </w:rPr>
        <w:t xml:space="preserve"> como</w:t>
      </w:r>
      <w:r w:rsidR="00175EB5" w:rsidRPr="00631F02">
        <w:rPr>
          <w:spacing w:val="1"/>
          <w:sz w:val="21"/>
          <w:szCs w:val="21"/>
        </w:rPr>
        <w:t xml:space="preserve"> </w:t>
      </w:r>
      <w:r w:rsidR="00175EB5" w:rsidRPr="00631F02">
        <w:rPr>
          <w:sz w:val="21"/>
          <w:szCs w:val="21"/>
        </w:rPr>
        <w:t>realizada,</w:t>
      </w:r>
      <w:r w:rsidR="00175EB5" w:rsidRPr="00631F02">
        <w:rPr>
          <w:spacing w:val="1"/>
          <w:sz w:val="21"/>
          <w:szCs w:val="21"/>
        </w:rPr>
        <w:t xml:space="preserve"> </w:t>
      </w:r>
      <w:r w:rsidR="00175EB5" w:rsidRPr="00631F02">
        <w:rPr>
          <w:sz w:val="21"/>
          <w:szCs w:val="21"/>
        </w:rPr>
        <w:t>consumando-se o</w:t>
      </w:r>
      <w:r w:rsidR="00175EB5" w:rsidRPr="00631F02">
        <w:rPr>
          <w:spacing w:val="1"/>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definitivo</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dia do</w:t>
      </w:r>
      <w:r w:rsidR="00175EB5" w:rsidRPr="00631F02">
        <w:rPr>
          <w:spacing w:val="1"/>
          <w:sz w:val="21"/>
          <w:szCs w:val="21"/>
        </w:rPr>
        <w:t xml:space="preserve"> </w:t>
      </w:r>
      <w:r w:rsidR="00175EB5" w:rsidRPr="00631F02">
        <w:rPr>
          <w:sz w:val="21"/>
          <w:szCs w:val="21"/>
        </w:rPr>
        <w:t>esgotamento</w:t>
      </w:r>
      <w:r w:rsidR="00175EB5" w:rsidRPr="00631F02">
        <w:rPr>
          <w:spacing w:val="60"/>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prazo.</w:t>
      </w:r>
    </w:p>
    <w:p w:rsidR="00175EB5" w:rsidRPr="00631F02" w:rsidRDefault="00140CFE" w:rsidP="00E93C3C">
      <w:pPr>
        <w:widowControl w:val="0"/>
        <w:tabs>
          <w:tab w:val="left" w:pos="1033"/>
          <w:tab w:val="left" w:pos="9214"/>
        </w:tabs>
        <w:autoSpaceDE w:val="0"/>
        <w:autoSpaceDN w:val="0"/>
        <w:spacing w:before="190" w:line="362" w:lineRule="auto"/>
        <w:jc w:val="both"/>
        <w:rPr>
          <w:sz w:val="21"/>
          <w:szCs w:val="21"/>
        </w:rPr>
      </w:pPr>
      <w:r w:rsidRPr="00631F02">
        <w:rPr>
          <w:b/>
          <w:color w:val="auto"/>
          <w:sz w:val="21"/>
          <w:szCs w:val="21"/>
        </w:rPr>
        <w:t xml:space="preserve">Parágrafo Sétimo </w:t>
      </w:r>
      <w:r w:rsidR="00175EB5" w:rsidRPr="00631F02">
        <w:rPr>
          <w:sz w:val="21"/>
          <w:szCs w:val="21"/>
        </w:rPr>
        <w:t>O recebimento provisório ou definitivo do objeto não exclui a responsabilidade da</w:t>
      </w:r>
      <w:r w:rsidR="00175EB5" w:rsidRPr="00631F02">
        <w:rPr>
          <w:spacing w:val="1"/>
          <w:sz w:val="21"/>
          <w:szCs w:val="21"/>
        </w:rPr>
        <w:t xml:space="preserve"> </w:t>
      </w:r>
      <w:r w:rsidR="00175EB5" w:rsidRPr="00631F02">
        <w:rPr>
          <w:sz w:val="21"/>
          <w:szCs w:val="21"/>
        </w:rPr>
        <w:t>CONTRATADA</w:t>
      </w:r>
      <w:r w:rsidR="00175EB5" w:rsidRPr="00631F02">
        <w:rPr>
          <w:spacing w:val="-6"/>
          <w:sz w:val="21"/>
          <w:szCs w:val="21"/>
        </w:rPr>
        <w:t xml:space="preserve"> </w:t>
      </w:r>
      <w:r w:rsidR="00175EB5" w:rsidRPr="00631F02">
        <w:rPr>
          <w:sz w:val="21"/>
          <w:szCs w:val="21"/>
        </w:rPr>
        <w:t>pelos</w:t>
      </w:r>
      <w:r w:rsidR="00175EB5" w:rsidRPr="00631F02">
        <w:rPr>
          <w:spacing w:val="-1"/>
          <w:sz w:val="21"/>
          <w:szCs w:val="21"/>
        </w:rPr>
        <w:t xml:space="preserve"> </w:t>
      </w:r>
      <w:r w:rsidR="00175EB5" w:rsidRPr="00631F02">
        <w:rPr>
          <w:sz w:val="21"/>
          <w:szCs w:val="21"/>
        </w:rPr>
        <w:t>prejuízos</w:t>
      </w:r>
      <w:r w:rsidR="00175EB5" w:rsidRPr="00631F02">
        <w:rPr>
          <w:spacing w:val="-1"/>
          <w:sz w:val="21"/>
          <w:szCs w:val="21"/>
        </w:rPr>
        <w:t xml:space="preserve"> </w:t>
      </w:r>
      <w:r w:rsidR="00175EB5" w:rsidRPr="00631F02">
        <w:rPr>
          <w:sz w:val="21"/>
          <w:szCs w:val="21"/>
        </w:rPr>
        <w:t>resultantes</w:t>
      </w:r>
      <w:r w:rsidR="00175EB5" w:rsidRPr="00631F02">
        <w:rPr>
          <w:spacing w:val="-2"/>
          <w:sz w:val="21"/>
          <w:szCs w:val="21"/>
        </w:rPr>
        <w:t xml:space="preserve"> </w:t>
      </w:r>
      <w:r w:rsidR="00175EB5" w:rsidRPr="00631F02">
        <w:rPr>
          <w:sz w:val="21"/>
          <w:szCs w:val="21"/>
        </w:rPr>
        <w:t>da</w:t>
      </w:r>
      <w:r w:rsidR="00175EB5" w:rsidRPr="00631F02">
        <w:rPr>
          <w:spacing w:val="5"/>
          <w:sz w:val="21"/>
          <w:szCs w:val="21"/>
        </w:rPr>
        <w:t xml:space="preserve"> </w:t>
      </w:r>
      <w:r w:rsidR="00175EB5" w:rsidRPr="00631F02">
        <w:rPr>
          <w:sz w:val="21"/>
          <w:szCs w:val="21"/>
        </w:rPr>
        <w:t>incorreta</w:t>
      </w:r>
      <w:r w:rsidR="00175EB5" w:rsidRPr="00631F02">
        <w:rPr>
          <w:spacing w:val="-1"/>
          <w:sz w:val="21"/>
          <w:szCs w:val="21"/>
        </w:rPr>
        <w:t xml:space="preserve"> </w:t>
      </w:r>
      <w:r w:rsidR="00175EB5" w:rsidRPr="00631F02">
        <w:rPr>
          <w:sz w:val="21"/>
          <w:szCs w:val="21"/>
        </w:rPr>
        <w:t>execução</w:t>
      </w:r>
      <w:r w:rsidR="00175EB5" w:rsidRPr="00631F02">
        <w:rPr>
          <w:spacing w:val="5"/>
          <w:sz w:val="21"/>
          <w:szCs w:val="21"/>
        </w:rPr>
        <w:t xml:space="preserve"> </w:t>
      </w:r>
      <w:r w:rsidR="00175EB5" w:rsidRPr="00631F02">
        <w:rPr>
          <w:sz w:val="21"/>
          <w:szCs w:val="21"/>
        </w:rPr>
        <w:t>do</w:t>
      </w:r>
      <w:r w:rsidR="00175EB5" w:rsidRPr="00631F02">
        <w:rPr>
          <w:spacing w:val="4"/>
          <w:sz w:val="21"/>
          <w:szCs w:val="21"/>
        </w:rPr>
        <w:t xml:space="preserve"> </w:t>
      </w:r>
      <w:r w:rsidR="00175EB5" w:rsidRPr="00631F02">
        <w:rPr>
          <w:sz w:val="21"/>
          <w:szCs w:val="21"/>
        </w:rPr>
        <w:t>contrato.</w:t>
      </w:r>
    </w:p>
    <w:p w:rsidR="00A86D43" w:rsidRPr="00631F02" w:rsidRDefault="00A86D43" w:rsidP="00175EB5">
      <w:pPr>
        <w:spacing w:before="100" w:beforeAutospacing="1" w:line="360" w:lineRule="auto"/>
        <w:jc w:val="both"/>
        <w:rPr>
          <w:b/>
          <w:bCs/>
          <w:color w:val="auto"/>
          <w:sz w:val="21"/>
          <w:szCs w:val="21"/>
        </w:rPr>
      </w:pPr>
    </w:p>
    <w:p w:rsidR="00DB7A0B" w:rsidRPr="00631F02" w:rsidRDefault="00DB7A0B" w:rsidP="00E93C3C">
      <w:pPr>
        <w:pStyle w:val="Corpodetexto"/>
        <w:spacing w:line="360" w:lineRule="auto"/>
        <w:rPr>
          <w:color w:val="auto"/>
          <w:sz w:val="21"/>
          <w:szCs w:val="21"/>
        </w:rPr>
      </w:pPr>
      <w:r w:rsidRPr="00631F02">
        <w:rPr>
          <w:b/>
          <w:bCs/>
          <w:color w:val="auto"/>
          <w:sz w:val="21"/>
          <w:szCs w:val="21"/>
        </w:rPr>
        <w:t xml:space="preserve">CLÁUSULA </w:t>
      </w:r>
      <w:r w:rsidR="00043E49" w:rsidRPr="00631F02">
        <w:rPr>
          <w:b/>
          <w:bCs/>
          <w:color w:val="auto"/>
          <w:sz w:val="21"/>
          <w:szCs w:val="21"/>
        </w:rPr>
        <w:t>QUARTA</w:t>
      </w:r>
      <w:r w:rsidRPr="00631F02">
        <w:rPr>
          <w:b/>
          <w:bCs/>
          <w:color w:val="auto"/>
          <w:sz w:val="21"/>
          <w:szCs w:val="21"/>
        </w:rPr>
        <w:t xml:space="preserve"> – CONDIÇÕES DE PAGAMENTO (ART. 55, III, alíneas 'c' e 'd'</w:t>
      </w:r>
      <w:proofErr w:type="gramStart"/>
      <w:r w:rsidRPr="00631F02">
        <w:rPr>
          <w:b/>
          <w:bCs/>
          <w:color w:val="auto"/>
          <w:sz w:val="21"/>
          <w:szCs w:val="21"/>
        </w:rPr>
        <w:t>)</w:t>
      </w:r>
      <w:proofErr w:type="gramEnd"/>
    </w:p>
    <w:p w:rsidR="00DB7A0B" w:rsidRPr="00631F02" w:rsidRDefault="00517250" w:rsidP="00E93C3C">
      <w:pPr>
        <w:spacing w:line="360" w:lineRule="auto"/>
        <w:jc w:val="both"/>
        <w:rPr>
          <w:color w:val="auto"/>
          <w:sz w:val="21"/>
          <w:szCs w:val="21"/>
        </w:rPr>
      </w:pPr>
      <w:r w:rsidRPr="00631F02">
        <w:rPr>
          <w:color w:val="auto"/>
          <w:sz w:val="21"/>
          <w:szCs w:val="21"/>
        </w:rPr>
        <w:t>O CONTRATANTE terá:</w:t>
      </w:r>
    </w:p>
    <w:p w:rsidR="00517250" w:rsidRPr="00631F02" w:rsidRDefault="00517250" w:rsidP="00E93C3C">
      <w:pPr>
        <w:spacing w:line="360" w:lineRule="auto"/>
        <w:jc w:val="both"/>
        <w:rPr>
          <w:sz w:val="21"/>
          <w:szCs w:val="21"/>
        </w:rPr>
      </w:pPr>
      <w:r w:rsidRPr="00631F02">
        <w:rPr>
          <w:color w:val="auto"/>
          <w:sz w:val="21"/>
          <w:szCs w:val="21"/>
        </w:rPr>
        <w:t xml:space="preserve">I - </w:t>
      </w:r>
      <w:r w:rsidR="00225C16" w:rsidRPr="00631F02">
        <w:rPr>
          <w:sz w:val="21"/>
          <w:szCs w:val="21"/>
        </w:rPr>
        <w:t>O</w:t>
      </w:r>
      <w:r w:rsidR="00225C16" w:rsidRPr="00631F02">
        <w:rPr>
          <w:spacing w:val="1"/>
          <w:sz w:val="21"/>
          <w:szCs w:val="21"/>
        </w:rPr>
        <w:t xml:space="preserve"> </w:t>
      </w:r>
      <w:r w:rsidR="00225C16" w:rsidRPr="00631F02">
        <w:rPr>
          <w:sz w:val="21"/>
          <w:szCs w:val="21"/>
        </w:rPr>
        <w:t>prazo</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05</w:t>
      </w:r>
      <w:r w:rsidR="00225C16" w:rsidRPr="00631F02">
        <w:rPr>
          <w:spacing w:val="1"/>
          <w:sz w:val="21"/>
          <w:szCs w:val="21"/>
        </w:rPr>
        <w:t xml:space="preserve"> </w:t>
      </w:r>
      <w:r w:rsidR="00225C16" w:rsidRPr="00631F02">
        <w:rPr>
          <w:sz w:val="21"/>
          <w:szCs w:val="21"/>
        </w:rPr>
        <w:t>(cinco)</w:t>
      </w:r>
      <w:r w:rsidR="00225C16" w:rsidRPr="00631F02">
        <w:rPr>
          <w:spacing w:val="1"/>
          <w:sz w:val="21"/>
          <w:szCs w:val="21"/>
        </w:rPr>
        <w:t xml:space="preserve"> </w:t>
      </w:r>
      <w:r w:rsidR="00225C16" w:rsidRPr="00631F02">
        <w:rPr>
          <w:sz w:val="21"/>
          <w:szCs w:val="21"/>
        </w:rPr>
        <w:t>dias</w:t>
      </w:r>
      <w:r w:rsidR="00225C16" w:rsidRPr="00631F02">
        <w:rPr>
          <w:spacing w:val="1"/>
          <w:sz w:val="21"/>
          <w:szCs w:val="21"/>
        </w:rPr>
        <w:t xml:space="preserve"> </w:t>
      </w:r>
      <w:r w:rsidR="00225C16" w:rsidRPr="00631F02">
        <w:rPr>
          <w:sz w:val="21"/>
          <w:szCs w:val="21"/>
        </w:rPr>
        <w:t>corridos,</w:t>
      </w:r>
      <w:r w:rsidR="00225C16" w:rsidRPr="00631F02">
        <w:rPr>
          <w:spacing w:val="1"/>
          <w:sz w:val="21"/>
          <w:szCs w:val="21"/>
        </w:rPr>
        <w:t xml:space="preserve"> </w:t>
      </w:r>
      <w:r w:rsidR="00225C16" w:rsidRPr="00631F02">
        <w:rPr>
          <w:sz w:val="21"/>
          <w:szCs w:val="21"/>
        </w:rPr>
        <w:t>contados</w:t>
      </w:r>
      <w:r w:rsidR="00225C16" w:rsidRPr="00631F02">
        <w:rPr>
          <w:spacing w:val="1"/>
          <w:sz w:val="21"/>
          <w:szCs w:val="21"/>
        </w:rPr>
        <w:t xml:space="preserve"> </w:t>
      </w:r>
      <w:r w:rsidR="00225C16" w:rsidRPr="00631F02">
        <w:rPr>
          <w:sz w:val="21"/>
          <w:szCs w:val="21"/>
        </w:rPr>
        <w:t>da</w:t>
      </w:r>
      <w:r w:rsidR="00225C16" w:rsidRPr="00631F02">
        <w:rPr>
          <w:spacing w:val="1"/>
          <w:sz w:val="21"/>
          <w:szCs w:val="21"/>
        </w:rPr>
        <w:t xml:space="preserve"> </w:t>
      </w:r>
      <w:r w:rsidR="00225C16" w:rsidRPr="00631F02">
        <w:rPr>
          <w:sz w:val="21"/>
          <w:szCs w:val="21"/>
        </w:rPr>
        <w:t>data</w:t>
      </w:r>
      <w:r w:rsidR="00225C16" w:rsidRPr="00631F02">
        <w:rPr>
          <w:spacing w:val="1"/>
          <w:sz w:val="21"/>
          <w:szCs w:val="21"/>
        </w:rPr>
        <w:t xml:space="preserve"> </w:t>
      </w:r>
      <w:r w:rsidR="00225C16" w:rsidRPr="00631F02">
        <w:rPr>
          <w:sz w:val="21"/>
          <w:szCs w:val="21"/>
        </w:rPr>
        <w:t>do</w:t>
      </w:r>
      <w:r w:rsidR="00225C16" w:rsidRPr="00631F02">
        <w:rPr>
          <w:spacing w:val="1"/>
          <w:sz w:val="21"/>
          <w:szCs w:val="21"/>
        </w:rPr>
        <w:t xml:space="preserve"> </w:t>
      </w:r>
      <w:r w:rsidR="00225C16" w:rsidRPr="00631F02">
        <w:rPr>
          <w:sz w:val="21"/>
          <w:szCs w:val="21"/>
        </w:rPr>
        <w:t>recebimento</w:t>
      </w:r>
      <w:r w:rsidR="00225C16" w:rsidRPr="00631F02">
        <w:rPr>
          <w:spacing w:val="1"/>
          <w:sz w:val="21"/>
          <w:szCs w:val="21"/>
        </w:rPr>
        <w:t xml:space="preserve"> </w:t>
      </w:r>
      <w:r w:rsidR="00225C16" w:rsidRPr="00631F02">
        <w:rPr>
          <w:sz w:val="21"/>
          <w:szCs w:val="21"/>
        </w:rPr>
        <w:t>definitivo dos bens, para realizar o pagamento, nos casos de bens recebidos cujo valor</w:t>
      </w:r>
      <w:r w:rsidR="00225C16" w:rsidRPr="00631F02">
        <w:rPr>
          <w:spacing w:val="1"/>
          <w:sz w:val="21"/>
          <w:szCs w:val="21"/>
        </w:rPr>
        <w:t xml:space="preserve"> </w:t>
      </w:r>
      <w:r w:rsidR="00225C16" w:rsidRPr="00631F02">
        <w:rPr>
          <w:sz w:val="21"/>
          <w:szCs w:val="21"/>
        </w:rPr>
        <w:t xml:space="preserve">não ultrapasse </w:t>
      </w:r>
      <w:proofErr w:type="gramStart"/>
      <w:r w:rsidR="00225C16" w:rsidRPr="00631F02">
        <w:rPr>
          <w:sz w:val="21"/>
          <w:szCs w:val="21"/>
        </w:rPr>
        <w:t>R$17.600,00 (dezessete mil e seiscentos reais), na forma do art. 5º, §3º</w:t>
      </w:r>
      <w:r w:rsidR="00225C16" w:rsidRPr="00631F02">
        <w:rPr>
          <w:spacing w:val="1"/>
          <w:sz w:val="21"/>
          <w:szCs w:val="21"/>
        </w:rPr>
        <w:t xml:space="preserve"> </w:t>
      </w:r>
      <w:r w:rsidR="00225C16" w:rsidRPr="00631F02">
        <w:rPr>
          <w:sz w:val="21"/>
          <w:szCs w:val="21"/>
        </w:rPr>
        <w:t>da Lei Federal nº</w:t>
      </w:r>
      <w:proofErr w:type="gramEnd"/>
      <w:r w:rsidR="00225C16" w:rsidRPr="00631F02">
        <w:rPr>
          <w:sz w:val="21"/>
          <w:szCs w:val="21"/>
        </w:rPr>
        <w:t xml:space="preserve"> 8666/93, vedando-se o parcelamento de faturamento,</w:t>
      </w:r>
      <w:r w:rsidR="00225C16" w:rsidRPr="00631F02">
        <w:rPr>
          <w:spacing w:val="1"/>
          <w:sz w:val="21"/>
          <w:szCs w:val="21"/>
        </w:rPr>
        <w:t xml:space="preserve"> </w:t>
      </w:r>
      <w:r w:rsidR="00225C16" w:rsidRPr="00631F02">
        <w:rPr>
          <w:sz w:val="21"/>
          <w:szCs w:val="21"/>
        </w:rPr>
        <w:t>solicitações</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cobrança,</w:t>
      </w:r>
      <w:r w:rsidR="00225C16" w:rsidRPr="00631F02">
        <w:rPr>
          <w:spacing w:val="1"/>
          <w:sz w:val="21"/>
          <w:szCs w:val="21"/>
        </w:rPr>
        <w:t xml:space="preserve"> </w:t>
      </w:r>
      <w:r w:rsidR="00225C16" w:rsidRPr="00631F02">
        <w:rPr>
          <w:sz w:val="21"/>
          <w:szCs w:val="21"/>
        </w:rPr>
        <w:t>ordens</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pagamento</w:t>
      </w:r>
      <w:r w:rsidR="00225C16" w:rsidRPr="00631F02">
        <w:rPr>
          <w:spacing w:val="1"/>
          <w:sz w:val="21"/>
          <w:szCs w:val="21"/>
        </w:rPr>
        <w:t xml:space="preserve"> </w:t>
      </w:r>
      <w:r w:rsidR="00225C16" w:rsidRPr="00631F02">
        <w:rPr>
          <w:sz w:val="21"/>
          <w:szCs w:val="21"/>
        </w:rPr>
        <w:t>que</w:t>
      </w:r>
      <w:r w:rsidR="00225C16" w:rsidRPr="00631F02">
        <w:rPr>
          <w:spacing w:val="1"/>
          <w:sz w:val="21"/>
          <w:szCs w:val="21"/>
        </w:rPr>
        <w:t xml:space="preserve"> </w:t>
      </w:r>
      <w:r w:rsidR="00225C16" w:rsidRPr="00631F02">
        <w:rPr>
          <w:sz w:val="21"/>
          <w:szCs w:val="21"/>
        </w:rPr>
        <w:t>caracterizem</w:t>
      </w:r>
      <w:r w:rsidR="00225C16" w:rsidRPr="00631F02">
        <w:rPr>
          <w:spacing w:val="1"/>
          <w:sz w:val="21"/>
          <w:szCs w:val="21"/>
        </w:rPr>
        <w:t xml:space="preserve"> </w:t>
      </w:r>
      <w:r w:rsidR="00225C16" w:rsidRPr="00631F02">
        <w:rPr>
          <w:sz w:val="21"/>
          <w:szCs w:val="21"/>
        </w:rPr>
        <w:t>inobservância</w:t>
      </w:r>
      <w:r w:rsidR="00225C16" w:rsidRPr="00631F02">
        <w:rPr>
          <w:spacing w:val="1"/>
          <w:sz w:val="21"/>
          <w:szCs w:val="21"/>
        </w:rPr>
        <w:t xml:space="preserve"> </w:t>
      </w:r>
      <w:r w:rsidR="00225C16" w:rsidRPr="00631F02">
        <w:rPr>
          <w:sz w:val="21"/>
          <w:szCs w:val="21"/>
        </w:rPr>
        <w:t>da</w:t>
      </w:r>
      <w:r w:rsidR="00225C16" w:rsidRPr="00631F02">
        <w:rPr>
          <w:spacing w:val="1"/>
          <w:sz w:val="21"/>
          <w:szCs w:val="21"/>
        </w:rPr>
        <w:t xml:space="preserve"> </w:t>
      </w:r>
      <w:r w:rsidR="00225C16" w:rsidRPr="00631F02">
        <w:rPr>
          <w:sz w:val="21"/>
          <w:szCs w:val="21"/>
        </w:rPr>
        <w:t>ordem</w:t>
      </w:r>
      <w:r w:rsidR="00225C16" w:rsidRPr="00631F02">
        <w:rPr>
          <w:spacing w:val="1"/>
          <w:sz w:val="21"/>
          <w:szCs w:val="21"/>
        </w:rPr>
        <w:t xml:space="preserve"> </w:t>
      </w:r>
      <w:r w:rsidR="00225C16" w:rsidRPr="00631F02">
        <w:rPr>
          <w:sz w:val="21"/>
          <w:szCs w:val="21"/>
        </w:rPr>
        <w:t>cronológica</w:t>
      </w:r>
      <w:r w:rsidR="00225C16" w:rsidRPr="00631F02">
        <w:rPr>
          <w:spacing w:val="1"/>
          <w:sz w:val="21"/>
          <w:szCs w:val="21"/>
        </w:rPr>
        <w:t xml:space="preserve"> </w:t>
      </w:r>
      <w:r w:rsidR="00225C16" w:rsidRPr="00631F02">
        <w:rPr>
          <w:sz w:val="21"/>
          <w:szCs w:val="21"/>
        </w:rPr>
        <w:t>estabelecidas</w:t>
      </w:r>
      <w:r w:rsidR="00225C16" w:rsidRPr="00631F02">
        <w:rPr>
          <w:spacing w:val="1"/>
          <w:sz w:val="21"/>
          <w:szCs w:val="21"/>
        </w:rPr>
        <w:t xml:space="preserve"> </w:t>
      </w:r>
      <w:r w:rsidR="00225C16" w:rsidRPr="00631F02">
        <w:rPr>
          <w:sz w:val="21"/>
          <w:szCs w:val="21"/>
        </w:rPr>
        <w:t>no</w:t>
      </w:r>
      <w:r w:rsidR="00225C16" w:rsidRPr="00631F02">
        <w:rPr>
          <w:spacing w:val="-3"/>
          <w:sz w:val="21"/>
          <w:szCs w:val="21"/>
        </w:rPr>
        <w:t xml:space="preserve"> </w:t>
      </w:r>
      <w:r w:rsidR="00225C16" w:rsidRPr="00631F02">
        <w:rPr>
          <w:sz w:val="21"/>
          <w:szCs w:val="21"/>
        </w:rPr>
        <w:t>dispositivo</w:t>
      </w:r>
      <w:r w:rsidR="00225C16" w:rsidRPr="00631F02">
        <w:rPr>
          <w:spacing w:val="-3"/>
          <w:sz w:val="21"/>
          <w:szCs w:val="21"/>
        </w:rPr>
        <w:t xml:space="preserve"> </w:t>
      </w:r>
      <w:r w:rsidR="00225C16" w:rsidRPr="00631F02">
        <w:rPr>
          <w:sz w:val="21"/>
          <w:szCs w:val="21"/>
        </w:rPr>
        <w:t>citado.</w:t>
      </w:r>
    </w:p>
    <w:p w:rsidR="00225C16" w:rsidRPr="00631F02" w:rsidRDefault="00225C16" w:rsidP="00E93C3C">
      <w:pPr>
        <w:widowControl w:val="0"/>
        <w:tabs>
          <w:tab w:val="left" w:pos="1873"/>
        </w:tabs>
        <w:autoSpaceDE w:val="0"/>
        <w:autoSpaceDN w:val="0"/>
        <w:spacing w:before="203" w:line="360" w:lineRule="auto"/>
        <w:jc w:val="both"/>
        <w:rPr>
          <w:sz w:val="21"/>
          <w:szCs w:val="21"/>
        </w:rPr>
      </w:pPr>
      <w:r w:rsidRPr="00631F02">
        <w:rPr>
          <w:color w:val="auto"/>
          <w:sz w:val="21"/>
          <w:szCs w:val="21"/>
        </w:rPr>
        <w:t xml:space="preserve">II - </w:t>
      </w:r>
      <w:r w:rsidRPr="00631F02">
        <w:rPr>
          <w:sz w:val="21"/>
          <w:szCs w:val="21"/>
        </w:rPr>
        <w:t>O</w:t>
      </w:r>
      <w:r w:rsidRPr="00631F02">
        <w:rPr>
          <w:spacing w:val="-2"/>
          <w:sz w:val="21"/>
          <w:szCs w:val="21"/>
        </w:rPr>
        <w:t xml:space="preserve"> </w:t>
      </w:r>
      <w:r w:rsidRPr="00631F02">
        <w:rPr>
          <w:sz w:val="21"/>
          <w:szCs w:val="21"/>
        </w:rPr>
        <w:t>prazo</w:t>
      </w:r>
      <w:r w:rsidRPr="00631F02">
        <w:rPr>
          <w:spacing w:val="2"/>
          <w:sz w:val="21"/>
          <w:szCs w:val="21"/>
        </w:rPr>
        <w:t xml:space="preserve"> </w:t>
      </w:r>
      <w:r w:rsidRPr="00631F02">
        <w:rPr>
          <w:sz w:val="21"/>
          <w:szCs w:val="21"/>
        </w:rPr>
        <w:t>de</w:t>
      </w:r>
      <w:r w:rsidRPr="00631F02">
        <w:rPr>
          <w:spacing w:val="-2"/>
          <w:sz w:val="21"/>
          <w:szCs w:val="21"/>
        </w:rPr>
        <w:t xml:space="preserve"> </w:t>
      </w:r>
      <w:r w:rsidRPr="00631F02">
        <w:rPr>
          <w:sz w:val="21"/>
          <w:szCs w:val="21"/>
        </w:rPr>
        <w:t>30</w:t>
      </w:r>
      <w:r w:rsidRPr="00631F02">
        <w:rPr>
          <w:spacing w:val="-6"/>
          <w:sz w:val="21"/>
          <w:szCs w:val="21"/>
        </w:rPr>
        <w:t xml:space="preserve"> </w:t>
      </w:r>
      <w:r w:rsidRPr="00631F02">
        <w:rPr>
          <w:sz w:val="21"/>
          <w:szCs w:val="21"/>
        </w:rPr>
        <w:t>(trinta)</w:t>
      </w:r>
      <w:r w:rsidRPr="00631F02">
        <w:rPr>
          <w:spacing w:val="-1"/>
          <w:sz w:val="21"/>
          <w:szCs w:val="21"/>
        </w:rPr>
        <w:t xml:space="preserve"> </w:t>
      </w:r>
      <w:r w:rsidRPr="00631F02">
        <w:rPr>
          <w:sz w:val="21"/>
          <w:szCs w:val="21"/>
        </w:rPr>
        <w:t>dias</w:t>
      </w:r>
      <w:r w:rsidRPr="00631F02">
        <w:rPr>
          <w:spacing w:val="-3"/>
          <w:sz w:val="21"/>
          <w:szCs w:val="21"/>
        </w:rPr>
        <w:t xml:space="preserve"> </w:t>
      </w:r>
      <w:r w:rsidRPr="00631F02">
        <w:rPr>
          <w:sz w:val="21"/>
          <w:szCs w:val="21"/>
        </w:rPr>
        <w:t>corridos, contados</w:t>
      </w:r>
      <w:r w:rsidRPr="00631F02">
        <w:rPr>
          <w:spacing w:val="-3"/>
          <w:sz w:val="21"/>
          <w:szCs w:val="21"/>
        </w:rPr>
        <w:t xml:space="preserve"> </w:t>
      </w:r>
      <w:r w:rsidRPr="00631F02">
        <w:rPr>
          <w:sz w:val="21"/>
          <w:szCs w:val="21"/>
        </w:rPr>
        <w:t>da</w:t>
      </w:r>
      <w:r w:rsidRPr="00631F02">
        <w:rPr>
          <w:spacing w:val="-3"/>
          <w:sz w:val="21"/>
          <w:szCs w:val="21"/>
        </w:rPr>
        <w:t xml:space="preserve"> </w:t>
      </w:r>
      <w:r w:rsidRPr="00631F02">
        <w:rPr>
          <w:sz w:val="21"/>
          <w:szCs w:val="21"/>
        </w:rPr>
        <w:t>data</w:t>
      </w:r>
      <w:r w:rsidRPr="00631F02">
        <w:rPr>
          <w:spacing w:val="-2"/>
          <w:sz w:val="21"/>
          <w:szCs w:val="21"/>
        </w:rPr>
        <w:t xml:space="preserve"> </w:t>
      </w:r>
      <w:r w:rsidRPr="00631F02">
        <w:rPr>
          <w:sz w:val="21"/>
          <w:szCs w:val="21"/>
        </w:rPr>
        <w:t>do</w:t>
      </w:r>
      <w:r w:rsidRPr="00631F02">
        <w:rPr>
          <w:spacing w:val="-2"/>
          <w:sz w:val="21"/>
          <w:szCs w:val="21"/>
        </w:rPr>
        <w:t xml:space="preserve"> </w:t>
      </w:r>
      <w:r w:rsidRPr="00631F02">
        <w:rPr>
          <w:sz w:val="21"/>
          <w:szCs w:val="21"/>
        </w:rPr>
        <w:t>recebimento</w:t>
      </w:r>
      <w:r w:rsidRPr="00631F02">
        <w:rPr>
          <w:spacing w:val="-1"/>
          <w:sz w:val="21"/>
          <w:szCs w:val="21"/>
        </w:rPr>
        <w:t xml:space="preserve"> </w:t>
      </w:r>
      <w:r w:rsidRPr="00631F02">
        <w:rPr>
          <w:sz w:val="21"/>
          <w:szCs w:val="21"/>
        </w:rPr>
        <w:t>definitivo</w:t>
      </w:r>
      <w:r w:rsidRPr="00631F02">
        <w:rPr>
          <w:spacing w:val="-58"/>
          <w:sz w:val="21"/>
          <w:szCs w:val="21"/>
        </w:rPr>
        <w:t xml:space="preserve"> </w:t>
      </w:r>
      <w:r w:rsidRPr="00631F02">
        <w:rPr>
          <w:sz w:val="21"/>
          <w:szCs w:val="21"/>
        </w:rPr>
        <w:t>dos</w:t>
      </w:r>
      <w:r w:rsidRPr="00631F02">
        <w:rPr>
          <w:spacing w:val="-1"/>
          <w:sz w:val="21"/>
          <w:szCs w:val="21"/>
        </w:rPr>
        <w:t xml:space="preserve"> </w:t>
      </w:r>
      <w:r w:rsidRPr="00631F02">
        <w:rPr>
          <w:sz w:val="21"/>
          <w:szCs w:val="21"/>
        </w:rPr>
        <w:t>bens,</w:t>
      </w:r>
      <w:r w:rsidRPr="00631F02">
        <w:rPr>
          <w:spacing w:val="3"/>
          <w:sz w:val="21"/>
          <w:szCs w:val="21"/>
        </w:rPr>
        <w:t xml:space="preserve"> </w:t>
      </w:r>
      <w:r w:rsidRPr="00631F02">
        <w:rPr>
          <w:sz w:val="21"/>
          <w:szCs w:val="21"/>
        </w:rPr>
        <w:t>para realizar</w:t>
      </w:r>
      <w:r w:rsidRPr="00631F02">
        <w:rPr>
          <w:spacing w:val="3"/>
          <w:sz w:val="21"/>
          <w:szCs w:val="21"/>
        </w:rPr>
        <w:t xml:space="preserve"> </w:t>
      </w:r>
      <w:r w:rsidRPr="00631F02">
        <w:rPr>
          <w:sz w:val="21"/>
          <w:szCs w:val="21"/>
        </w:rPr>
        <w:t>o</w:t>
      </w:r>
      <w:r w:rsidRPr="00631F02">
        <w:rPr>
          <w:spacing w:val="9"/>
          <w:sz w:val="21"/>
          <w:szCs w:val="21"/>
        </w:rPr>
        <w:t xml:space="preserve"> </w:t>
      </w:r>
      <w:r w:rsidRPr="00631F02">
        <w:rPr>
          <w:sz w:val="21"/>
          <w:szCs w:val="21"/>
        </w:rPr>
        <w:t>pagamento,</w:t>
      </w:r>
      <w:r w:rsidRPr="00631F02">
        <w:rPr>
          <w:spacing w:val="-2"/>
          <w:sz w:val="21"/>
          <w:szCs w:val="21"/>
        </w:rPr>
        <w:t xml:space="preserve"> </w:t>
      </w:r>
      <w:r w:rsidRPr="00631F02">
        <w:rPr>
          <w:sz w:val="21"/>
          <w:szCs w:val="21"/>
        </w:rPr>
        <w:t>nas demais</w:t>
      </w:r>
      <w:r w:rsidRPr="00631F02">
        <w:rPr>
          <w:spacing w:val="-1"/>
          <w:sz w:val="21"/>
          <w:szCs w:val="21"/>
        </w:rPr>
        <w:t xml:space="preserve"> </w:t>
      </w:r>
      <w:r w:rsidRPr="00631F02">
        <w:rPr>
          <w:sz w:val="21"/>
          <w:szCs w:val="21"/>
        </w:rPr>
        <w:t>hipóteses.</w:t>
      </w:r>
    </w:p>
    <w:p w:rsidR="00225C16" w:rsidRPr="00631F02" w:rsidRDefault="00225C16" w:rsidP="00225C16">
      <w:pPr>
        <w:spacing w:line="360" w:lineRule="auto"/>
        <w:jc w:val="both"/>
        <w:rPr>
          <w:color w:val="auto"/>
          <w:sz w:val="21"/>
          <w:szCs w:val="21"/>
        </w:rPr>
      </w:pPr>
    </w:p>
    <w:p w:rsidR="0031721F" w:rsidRPr="00631F02" w:rsidRDefault="00E46B07" w:rsidP="009D4393">
      <w:pPr>
        <w:spacing w:line="360" w:lineRule="auto"/>
        <w:jc w:val="both"/>
        <w:rPr>
          <w:sz w:val="21"/>
          <w:szCs w:val="21"/>
        </w:rPr>
      </w:pPr>
      <w:r w:rsidRPr="00631F02">
        <w:rPr>
          <w:b/>
          <w:bCs/>
          <w:color w:val="auto"/>
          <w:sz w:val="21"/>
          <w:szCs w:val="21"/>
        </w:rPr>
        <w:t xml:space="preserve">Parágrafo Primeiro - </w:t>
      </w:r>
      <w:r w:rsidR="00225C16" w:rsidRPr="00631F02">
        <w:rPr>
          <w:sz w:val="21"/>
          <w:szCs w:val="21"/>
        </w:rPr>
        <w:t xml:space="preserve">Os documentos fiscais serão emitidos em nome do </w:t>
      </w:r>
      <w:r w:rsidR="00225C16" w:rsidRPr="00631F02">
        <w:rPr>
          <w:b/>
          <w:sz w:val="21"/>
          <w:szCs w:val="21"/>
        </w:rPr>
        <w:t>MUNICÍPIO DE BOM JARDIM –</w:t>
      </w:r>
      <w:r w:rsidR="00225C16" w:rsidRPr="00631F02">
        <w:rPr>
          <w:b/>
          <w:spacing w:val="-57"/>
          <w:sz w:val="21"/>
          <w:szCs w:val="21"/>
        </w:rPr>
        <w:t xml:space="preserve"> </w:t>
      </w:r>
      <w:r w:rsidR="00225C16" w:rsidRPr="00631F02">
        <w:rPr>
          <w:b/>
          <w:sz w:val="21"/>
          <w:szCs w:val="21"/>
        </w:rPr>
        <w:t>RJ</w:t>
      </w:r>
      <w:r w:rsidR="00225C16" w:rsidRPr="00631F02">
        <w:rPr>
          <w:b/>
          <w:spacing w:val="1"/>
          <w:sz w:val="21"/>
          <w:szCs w:val="21"/>
        </w:rPr>
        <w:t xml:space="preserve"> </w:t>
      </w:r>
      <w:r w:rsidR="00225C16" w:rsidRPr="00631F02">
        <w:rPr>
          <w:sz w:val="21"/>
          <w:szCs w:val="21"/>
        </w:rPr>
        <w:t>CNPJ</w:t>
      </w:r>
      <w:r w:rsidR="00225C16" w:rsidRPr="00631F02">
        <w:rPr>
          <w:spacing w:val="1"/>
          <w:sz w:val="21"/>
          <w:szCs w:val="21"/>
        </w:rPr>
        <w:t xml:space="preserve"> </w:t>
      </w:r>
      <w:r w:rsidR="00225C16" w:rsidRPr="00631F02">
        <w:rPr>
          <w:sz w:val="21"/>
          <w:szCs w:val="21"/>
        </w:rPr>
        <w:t>nº</w:t>
      </w:r>
      <w:r w:rsidR="00225C16" w:rsidRPr="00631F02">
        <w:rPr>
          <w:spacing w:val="1"/>
          <w:sz w:val="21"/>
          <w:szCs w:val="21"/>
        </w:rPr>
        <w:t xml:space="preserve"> </w:t>
      </w:r>
      <w:r w:rsidR="00225C16" w:rsidRPr="00631F02">
        <w:rPr>
          <w:sz w:val="21"/>
          <w:szCs w:val="21"/>
        </w:rPr>
        <w:t>28.561.041/0001-76</w:t>
      </w:r>
      <w:r w:rsidR="00225C16" w:rsidRPr="00631F02">
        <w:rPr>
          <w:spacing w:val="1"/>
          <w:sz w:val="21"/>
          <w:szCs w:val="21"/>
        </w:rPr>
        <w:t xml:space="preserve"> </w:t>
      </w:r>
      <w:r w:rsidR="00225C16" w:rsidRPr="00631F02">
        <w:rPr>
          <w:sz w:val="21"/>
          <w:szCs w:val="21"/>
        </w:rPr>
        <w:t>situado</w:t>
      </w:r>
      <w:r w:rsidR="00225C16" w:rsidRPr="00631F02">
        <w:rPr>
          <w:spacing w:val="1"/>
          <w:sz w:val="21"/>
          <w:szCs w:val="21"/>
        </w:rPr>
        <w:t xml:space="preserve"> </w:t>
      </w:r>
      <w:r w:rsidR="00225C16" w:rsidRPr="00631F02">
        <w:rPr>
          <w:sz w:val="21"/>
          <w:szCs w:val="21"/>
        </w:rPr>
        <w:t>na</w:t>
      </w:r>
      <w:r w:rsidR="00225C16" w:rsidRPr="00631F02">
        <w:rPr>
          <w:spacing w:val="1"/>
          <w:sz w:val="21"/>
          <w:szCs w:val="21"/>
        </w:rPr>
        <w:t xml:space="preserve"> </w:t>
      </w:r>
      <w:r w:rsidR="00225C16" w:rsidRPr="00631F02">
        <w:rPr>
          <w:sz w:val="21"/>
          <w:szCs w:val="21"/>
        </w:rPr>
        <w:t>Praça</w:t>
      </w:r>
      <w:r w:rsidR="00225C16" w:rsidRPr="00631F02">
        <w:rPr>
          <w:spacing w:val="1"/>
          <w:sz w:val="21"/>
          <w:szCs w:val="21"/>
        </w:rPr>
        <w:t xml:space="preserve"> </w:t>
      </w:r>
      <w:r w:rsidR="00225C16" w:rsidRPr="00631F02">
        <w:rPr>
          <w:sz w:val="21"/>
          <w:szCs w:val="21"/>
        </w:rPr>
        <w:t>Governador</w:t>
      </w:r>
      <w:r w:rsidR="00225C16" w:rsidRPr="00631F02">
        <w:rPr>
          <w:spacing w:val="1"/>
          <w:sz w:val="21"/>
          <w:szCs w:val="21"/>
        </w:rPr>
        <w:t xml:space="preserve"> </w:t>
      </w:r>
      <w:r w:rsidR="00225C16" w:rsidRPr="00631F02">
        <w:rPr>
          <w:sz w:val="21"/>
          <w:szCs w:val="21"/>
        </w:rPr>
        <w:t>Roberto</w:t>
      </w:r>
      <w:r w:rsidR="00225C16" w:rsidRPr="00631F02">
        <w:rPr>
          <w:spacing w:val="1"/>
          <w:sz w:val="21"/>
          <w:szCs w:val="21"/>
        </w:rPr>
        <w:t xml:space="preserve"> </w:t>
      </w:r>
      <w:r w:rsidR="00225C16" w:rsidRPr="00631F02">
        <w:rPr>
          <w:sz w:val="21"/>
          <w:szCs w:val="21"/>
        </w:rPr>
        <w:t>Silveira,</w:t>
      </w:r>
      <w:r w:rsidR="00225C16" w:rsidRPr="00631F02">
        <w:rPr>
          <w:spacing w:val="1"/>
          <w:sz w:val="21"/>
          <w:szCs w:val="21"/>
        </w:rPr>
        <w:t xml:space="preserve"> </w:t>
      </w:r>
      <w:r w:rsidR="00225C16" w:rsidRPr="00631F02">
        <w:rPr>
          <w:sz w:val="21"/>
          <w:szCs w:val="21"/>
        </w:rPr>
        <w:t>nº</w:t>
      </w:r>
      <w:r w:rsidR="00225C16" w:rsidRPr="00631F02">
        <w:rPr>
          <w:spacing w:val="60"/>
          <w:sz w:val="21"/>
          <w:szCs w:val="21"/>
        </w:rPr>
        <w:t xml:space="preserve"> </w:t>
      </w:r>
      <w:r w:rsidR="00225C16" w:rsidRPr="00631F02">
        <w:rPr>
          <w:sz w:val="21"/>
          <w:szCs w:val="21"/>
        </w:rPr>
        <w:t>44,</w:t>
      </w:r>
      <w:r w:rsidR="00225C16" w:rsidRPr="00631F02">
        <w:rPr>
          <w:spacing w:val="1"/>
          <w:sz w:val="21"/>
          <w:szCs w:val="21"/>
        </w:rPr>
        <w:t xml:space="preserve"> </w:t>
      </w:r>
      <w:r w:rsidR="00225C16" w:rsidRPr="00631F02">
        <w:rPr>
          <w:sz w:val="21"/>
          <w:szCs w:val="21"/>
        </w:rPr>
        <w:t>Centro,</w:t>
      </w:r>
      <w:r w:rsidR="00225C16" w:rsidRPr="00631F02">
        <w:rPr>
          <w:spacing w:val="1"/>
          <w:sz w:val="21"/>
          <w:szCs w:val="21"/>
        </w:rPr>
        <w:t xml:space="preserve"> </w:t>
      </w:r>
      <w:r w:rsidR="00225C16" w:rsidRPr="00631F02">
        <w:rPr>
          <w:sz w:val="21"/>
          <w:szCs w:val="21"/>
        </w:rPr>
        <w:t>Bom</w:t>
      </w:r>
      <w:r w:rsidR="00225C16" w:rsidRPr="00631F02">
        <w:rPr>
          <w:spacing w:val="1"/>
          <w:sz w:val="21"/>
          <w:szCs w:val="21"/>
        </w:rPr>
        <w:t xml:space="preserve"> </w:t>
      </w:r>
      <w:r w:rsidR="00225C16" w:rsidRPr="00631F02">
        <w:rPr>
          <w:sz w:val="21"/>
          <w:szCs w:val="21"/>
        </w:rPr>
        <w:t>Jardim</w:t>
      </w:r>
      <w:r w:rsidR="00225C16" w:rsidRPr="00631F02">
        <w:rPr>
          <w:spacing w:val="1"/>
          <w:sz w:val="21"/>
          <w:szCs w:val="21"/>
        </w:rPr>
        <w:t xml:space="preserve"> </w:t>
      </w:r>
      <w:r w:rsidR="00225C16" w:rsidRPr="00631F02">
        <w:rPr>
          <w:sz w:val="21"/>
          <w:szCs w:val="21"/>
        </w:rPr>
        <w:t>-</w:t>
      </w:r>
      <w:r w:rsidR="00225C16" w:rsidRPr="00631F02">
        <w:rPr>
          <w:spacing w:val="1"/>
          <w:sz w:val="21"/>
          <w:szCs w:val="21"/>
        </w:rPr>
        <w:t xml:space="preserve"> </w:t>
      </w:r>
      <w:r w:rsidR="00225C16" w:rsidRPr="00631F02">
        <w:rPr>
          <w:sz w:val="21"/>
          <w:szCs w:val="21"/>
        </w:rPr>
        <w:t>RJ,</w:t>
      </w:r>
      <w:r w:rsidR="00225C16" w:rsidRPr="00631F02">
        <w:rPr>
          <w:spacing w:val="1"/>
          <w:sz w:val="21"/>
          <w:szCs w:val="21"/>
        </w:rPr>
        <w:t xml:space="preserve"> </w:t>
      </w:r>
      <w:r w:rsidR="00225C16" w:rsidRPr="00631F02">
        <w:rPr>
          <w:sz w:val="21"/>
          <w:szCs w:val="21"/>
        </w:rPr>
        <w:t>CEP</w:t>
      </w:r>
      <w:r w:rsidR="00225C16" w:rsidRPr="00631F02">
        <w:rPr>
          <w:spacing w:val="1"/>
          <w:sz w:val="21"/>
          <w:szCs w:val="21"/>
        </w:rPr>
        <w:t xml:space="preserve"> </w:t>
      </w:r>
      <w:r w:rsidR="00225C16" w:rsidRPr="00631F02">
        <w:rPr>
          <w:sz w:val="21"/>
          <w:szCs w:val="21"/>
        </w:rPr>
        <w:t>28660-000;</w:t>
      </w:r>
    </w:p>
    <w:p w:rsidR="0031721F" w:rsidRPr="00631F02" w:rsidRDefault="00DB7A0B" w:rsidP="009D4393">
      <w:pPr>
        <w:spacing w:before="100" w:beforeAutospacing="1" w:line="360" w:lineRule="auto"/>
        <w:jc w:val="both"/>
        <w:rPr>
          <w:sz w:val="21"/>
          <w:szCs w:val="21"/>
        </w:rPr>
      </w:pPr>
      <w:r w:rsidRPr="00631F02">
        <w:rPr>
          <w:b/>
          <w:bCs/>
          <w:color w:val="auto"/>
          <w:sz w:val="21"/>
          <w:szCs w:val="21"/>
        </w:rPr>
        <w:lastRenderedPageBreak/>
        <w:t>Parágrafo Segundo</w:t>
      </w:r>
      <w:r w:rsidRPr="00631F02">
        <w:rPr>
          <w:color w:val="auto"/>
          <w:sz w:val="21"/>
          <w:szCs w:val="21"/>
        </w:rPr>
        <w:t xml:space="preserve"> –</w:t>
      </w:r>
      <w:r w:rsidR="00AB3C1C" w:rsidRPr="00631F02">
        <w:rPr>
          <w:color w:val="auto"/>
          <w:sz w:val="21"/>
          <w:szCs w:val="21"/>
        </w:rPr>
        <w:t xml:space="preserve"> </w:t>
      </w:r>
      <w:r w:rsidR="0031721F" w:rsidRPr="00631F02">
        <w:rPr>
          <w:sz w:val="21"/>
          <w:szCs w:val="21"/>
        </w:rPr>
        <w:t>Junto aos documentos fiscais, a CONTRATADA deverá apresentar os documentos de</w:t>
      </w:r>
      <w:r w:rsidR="0031721F" w:rsidRPr="00631F02">
        <w:rPr>
          <w:spacing w:val="1"/>
          <w:sz w:val="21"/>
          <w:szCs w:val="21"/>
        </w:rPr>
        <w:t xml:space="preserve"> </w:t>
      </w:r>
      <w:r w:rsidR="0031721F" w:rsidRPr="00631F02">
        <w:rPr>
          <w:sz w:val="21"/>
          <w:szCs w:val="21"/>
        </w:rPr>
        <w:t>habilitação e regularidade fiscal e trabalhista com validade atualizada exigidas no instrumento</w:t>
      </w:r>
      <w:r w:rsidR="0031721F" w:rsidRPr="00631F02">
        <w:rPr>
          <w:spacing w:val="-57"/>
          <w:sz w:val="21"/>
          <w:szCs w:val="21"/>
        </w:rPr>
        <w:t xml:space="preserve"> </w:t>
      </w:r>
      <w:r w:rsidR="000018B1" w:rsidRPr="00631F02">
        <w:rPr>
          <w:spacing w:val="-57"/>
          <w:sz w:val="21"/>
          <w:szCs w:val="21"/>
        </w:rPr>
        <w:t xml:space="preserve">                   </w:t>
      </w:r>
      <w:r w:rsidR="0031721F" w:rsidRPr="00631F02">
        <w:rPr>
          <w:sz w:val="21"/>
          <w:szCs w:val="21"/>
        </w:rPr>
        <w:t>convocatório</w:t>
      </w:r>
      <w:r w:rsidR="0031721F" w:rsidRPr="00631F02">
        <w:rPr>
          <w:spacing w:val="5"/>
          <w:sz w:val="21"/>
          <w:szCs w:val="21"/>
        </w:rPr>
        <w:t xml:space="preserve"> </w:t>
      </w:r>
      <w:r w:rsidR="0031721F" w:rsidRPr="00631F02">
        <w:rPr>
          <w:sz w:val="21"/>
          <w:szCs w:val="21"/>
        </w:rPr>
        <w:t>e</w:t>
      </w:r>
      <w:r w:rsidR="0031721F" w:rsidRPr="00631F02">
        <w:rPr>
          <w:spacing w:val="1"/>
          <w:sz w:val="21"/>
          <w:szCs w:val="21"/>
        </w:rPr>
        <w:t xml:space="preserve"> </w:t>
      </w:r>
      <w:r w:rsidR="0031721F" w:rsidRPr="00631F02">
        <w:rPr>
          <w:sz w:val="21"/>
          <w:szCs w:val="21"/>
        </w:rPr>
        <w:t>seus anexos.</w:t>
      </w:r>
    </w:p>
    <w:p w:rsidR="0031721F" w:rsidRPr="00631F02" w:rsidRDefault="00AB3C1C" w:rsidP="000018B1">
      <w:pPr>
        <w:widowControl w:val="0"/>
        <w:tabs>
          <w:tab w:val="left" w:pos="1005"/>
        </w:tabs>
        <w:autoSpaceDE w:val="0"/>
        <w:autoSpaceDN w:val="0"/>
        <w:spacing w:before="198" w:line="360" w:lineRule="auto"/>
        <w:jc w:val="both"/>
        <w:rPr>
          <w:sz w:val="21"/>
          <w:szCs w:val="21"/>
        </w:rPr>
      </w:pPr>
      <w:r w:rsidRPr="00631F02">
        <w:rPr>
          <w:b/>
          <w:bCs/>
          <w:color w:val="auto"/>
          <w:sz w:val="21"/>
          <w:szCs w:val="21"/>
        </w:rPr>
        <w:t>Parágrafo Terceiro</w:t>
      </w:r>
      <w:r w:rsidRPr="00631F02">
        <w:rPr>
          <w:color w:val="auto"/>
          <w:sz w:val="21"/>
          <w:szCs w:val="21"/>
        </w:rPr>
        <w:t xml:space="preserve"> – </w:t>
      </w:r>
      <w:r w:rsidR="0031721F" w:rsidRPr="00631F02">
        <w:rPr>
          <w:sz w:val="21"/>
          <w:szCs w:val="21"/>
        </w:rPr>
        <w:t>Após a juntada da prova de recebimento definitivo, a Administração incluirá o</w:t>
      </w:r>
      <w:r w:rsidR="0031721F" w:rsidRPr="00631F02">
        <w:rPr>
          <w:spacing w:val="60"/>
          <w:sz w:val="21"/>
          <w:szCs w:val="21"/>
        </w:rPr>
        <w:t xml:space="preserve"> </w:t>
      </w:r>
      <w:r w:rsidR="0031721F" w:rsidRPr="00631F02">
        <w:rPr>
          <w:sz w:val="21"/>
          <w:szCs w:val="21"/>
        </w:rPr>
        <w:t>crédito</w:t>
      </w:r>
      <w:r w:rsidR="0031721F" w:rsidRPr="00631F02">
        <w:rPr>
          <w:spacing w:val="1"/>
          <w:sz w:val="21"/>
          <w:szCs w:val="21"/>
        </w:rPr>
        <w:t xml:space="preserve"> </w:t>
      </w:r>
      <w:r w:rsidR="0031721F" w:rsidRPr="00631F02">
        <w:rPr>
          <w:sz w:val="21"/>
          <w:szCs w:val="21"/>
        </w:rPr>
        <w:t>da CONTRATADA na respectiva fila de pagamento, a fim de garantir o pagamento em</w:t>
      </w:r>
      <w:r w:rsidR="0031721F" w:rsidRPr="00631F02">
        <w:rPr>
          <w:spacing w:val="1"/>
          <w:sz w:val="21"/>
          <w:szCs w:val="21"/>
        </w:rPr>
        <w:t xml:space="preserve"> </w:t>
      </w:r>
      <w:r w:rsidR="0031721F" w:rsidRPr="00631F02">
        <w:rPr>
          <w:sz w:val="21"/>
          <w:szCs w:val="21"/>
        </w:rPr>
        <w:t>obediência à estrita</w:t>
      </w:r>
      <w:r w:rsidR="0031721F" w:rsidRPr="00631F02">
        <w:rPr>
          <w:spacing w:val="-5"/>
          <w:sz w:val="21"/>
          <w:szCs w:val="21"/>
        </w:rPr>
        <w:t xml:space="preserve"> </w:t>
      </w:r>
      <w:r w:rsidR="0031721F" w:rsidRPr="00631F02">
        <w:rPr>
          <w:sz w:val="21"/>
          <w:szCs w:val="21"/>
        </w:rPr>
        <w:t>ordem</w:t>
      </w:r>
      <w:r w:rsidR="0031721F" w:rsidRPr="00631F02">
        <w:rPr>
          <w:spacing w:val="-7"/>
          <w:sz w:val="21"/>
          <w:szCs w:val="21"/>
        </w:rPr>
        <w:t xml:space="preserve"> </w:t>
      </w:r>
      <w:r w:rsidR="0031721F" w:rsidRPr="00631F02">
        <w:rPr>
          <w:sz w:val="21"/>
          <w:szCs w:val="21"/>
        </w:rPr>
        <w:t>cronológica das</w:t>
      </w:r>
      <w:r w:rsidR="0031721F" w:rsidRPr="00631F02">
        <w:rPr>
          <w:spacing w:val="-1"/>
          <w:sz w:val="21"/>
          <w:szCs w:val="21"/>
        </w:rPr>
        <w:t xml:space="preserve"> </w:t>
      </w:r>
      <w:r w:rsidR="0031721F" w:rsidRPr="00631F02">
        <w:rPr>
          <w:sz w:val="21"/>
          <w:szCs w:val="21"/>
        </w:rPr>
        <w:t>datas de exigibilidade dos créditos.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Quarto</w:t>
      </w:r>
      <w:r w:rsidRPr="00631F02">
        <w:rPr>
          <w:color w:val="auto"/>
          <w:sz w:val="21"/>
          <w:szCs w:val="21"/>
        </w:rPr>
        <w:t xml:space="preserve"> – </w:t>
      </w:r>
      <w:r w:rsidRPr="00631F02">
        <w:rPr>
          <w:sz w:val="21"/>
          <w:szCs w:val="21"/>
        </w:rPr>
        <w:t>A ordem de pagamento poderá ser alterada por despacho fundamentado da autoridade superior, nas hipóteses de:</w:t>
      </w:r>
    </w:p>
    <w:p w:rsidR="00AB3C1C" w:rsidRPr="00631F02" w:rsidRDefault="00AB3C1C" w:rsidP="009D4393">
      <w:pPr>
        <w:spacing w:before="100" w:beforeAutospacing="1" w:line="360" w:lineRule="auto"/>
        <w:jc w:val="both"/>
        <w:rPr>
          <w:sz w:val="21"/>
          <w:szCs w:val="21"/>
        </w:rPr>
      </w:pPr>
      <w:r w:rsidRPr="00631F02">
        <w:rPr>
          <w:sz w:val="21"/>
          <w:szCs w:val="21"/>
        </w:rPr>
        <w:t>I – Haver suspensão do pagamento do crédito;</w:t>
      </w:r>
    </w:p>
    <w:p w:rsidR="00AB3C1C" w:rsidRPr="00631F02" w:rsidRDefault="00AB3C1C" w:rsidP="009D4393">
      <w:pPr>
        <w:spacing w:before="100" w:beforeAutospacing="1" w:line="360" w:lineRule="auto"/>
        <w:jc w:val="both"/>
        <w:rPr>
          <w:sz w:val="21"/>
          <w:szCs w:val="21"/>
        </w:rPr>
      </w:pPr>
      <w:r w:rsidRPr="00631F02">
        <w:rPr>
          <w:sz w:val="21"/>
          <w:szCs w:val="21"/>
        </w:rPr>
        <w:t>II – Grave perturbação da ordem, situação de emergência ou calamidade pública;</w:t>
      </w:r>
    </w:p>
    <w:p w:rsidR="00AB3C1C" w:rsidRPr="00631F02" w:rsidRDefault="00AB3C1C" w:rsidP="009D4393">
      <w:pPr>
        <w:spacing w:before="100" w:beforeAutospacing="1" w:line="360" w:lineRule="auto"/>
        <w:jc w:val="both"/>
        <w:rPr>
          <w:sz w:val="21"/>
          <w:szCs w:val="21"/>
        </w:rPr>
      </w:pPr>
      <w:r w:rsidRPr="00631F02">
        <w:rPr>
          <w:sz w:val="21"/>
          <w:szCs w:val="21"/>
        </w:rPr>
        <w:t xml:space="preserve">III – </w:t>
      </w:r>
      <w:proofErr w:type="gramStart"/>
      <w:r w:rsidRPr="00631F02">
        <w:rPr>
          <w:sz w:val="21"/>
          <w:szCs w:val="21"/>
        </w:rPr>
        <w:t>Haver seguros</w:t>
      </w:r>
      <w:proofErr w:type="gramEnd"/>
      <w:r w:rsidRPr="00631F02">
        <w:rPr>
          <w:sz w:val="21"/>
          <w:szCs w:val="21"/>
        </w:rPr>
        <w:t xml:space="preserve"> veiculares e imobiliários;</w:t>
      </w:r>
    </w:p>
    <w:p w:rsidR="00AB3C1C" w:rsidRPr="00631F02" w:rsidRDefault="00AB3C1C" w:rsidP="009D4393">
      <w:pPr>
        <w:spacing w:before="100" w:beforeAutospacing="1" w:line="360" w:lineRule="auto"/>
        <w:jc w:val="both"/>
        <w:rPr>
          <w:sz w:val="21"/>
          <w:szCs w:val="21"/>
        </w:rPr>
      </w:pPr>
      <w:r w:rsidRPr="00631F02">
        <w:rPr>
          <w:sz w:val="21"/>
          <w:szCs w:val="21"/>
        </w:rPr>
        <w:t>IV – Evitar fundada ameaça de interrupção dos serviços essenciais da Administração ou para restaurá-los;</w:t>
      </w:r>
    </w:p>
    <w:p w:rsidR="00AB3C1C" w:rsidRPr="00631F02" w:rsidRDefault="00AB3C1C" w:rsidP="009D4393">
      <w:pPr>
        <w:spacing w:before="100" w:beforeAutospacing="1" w:line="360" w:lineRule="auto"/>
        <w:jc w:val="both"/>
        <w:rPr>
          <w:sz w:val="21"/>
          <w:szCs w:val="21"/>
        </w:rPr>
      </w:pPr>
      <w:r w:rsidRPr="00631F02">
        <w:rPr>
          <w:sz w:val="21"/>
          <w:szCs w:val="21"/>
        </w:rPr>
        <w:t>V – Cumprimento de ordem judicial ou decisão de Tribunal de Contas;</w:t>
      </w:r>
    </w:p>
    <w:p w:rsidR="00AB3C1C" w:rsidRPr="00631F02" w:rsidRDefault="00AB3C1C" w:rsidP="009D4393">
      <w:pPr>
        <w:spacing w:before="100" w:beforeAutospacing="1" w:line="360" w:lineRule="auto"/>
        <w:jc w:val="both"/>
        <w:rPr>
          <w:sz w:val="21"/>
          <w:szCs w:val="21"/>
        </w:rPr>
      </w:pPr>
      <w:r w:rsidRPr="00631F02">
        <w:rPr>
          <w:sz w:val="21"/>
          <w:szCs w:val="21"/>
        </w:rPr>
        <w:t>VI – Pagamento de direitos oriundos de contratos em caso de falência, recuperação judicial ou dissolução da empresa contratada;</w:t>
      </w:r>
    </w:p>
    <w:p w:rsidR="00AB3C1C" w:rsidRPr="00631F02" w:rsidRDefault="00AB3C1C" w:rsidP="009D4393">
      <w:pPr>
        <w:spacing w:before="100" w:beforeAutospacing="1" w:line="360" w:lineRule="auto"/>
        <w:jc w:val="both"/>
        <w:rPr>
          <w:sz w:val="21"/>
          <w:szCs w:val="21"/>
        </w:rPr>
      </w:pPr>
      <w:r w:rsidRPr="00631F02">
        <w:rPr>
          <w:sz w:val="21"/>
          <w:szCs w:val="21"/>
        </w:rPr>
        <w:t>VII – Ocorrência de casos fortuitos ou força maior;</w:t>
      </w:r>
    </w:p>
    <w:p w:rsidR="00AB3C1C" w:rsidRPr="00631F02" w:rsidRDefault="00AB3C1C" w:rsidP="009D4393">
      <w:pPr>
        <w:spacing w:before="100" w:beforeAutospacing="1" w:line="360" w:lineRule="auto"/>
        <w:jc w:val="both"/>
        <w:rPr>
          <w:sz w:val="21"/>
          <w:szCs w:val="21"/>
        </w:rPr>
      </w:pPr>
      <w:r w:rsidRPr="00631F02">
        <w:rPr>
          <w:sz w:val="21"/>
          <w:szCs w:val="21"/>
        </w:rPr>
        <w:t>VIII – Créditos decorrentes de empréstimos e financiamentos bancários;</w:t>
      </w:r>
    </w:p>
    <w:p w:rsidR="00AB3C1C" w:rsidRPr="00631F02" w:rsidRDefault="00AB3C1C" w:rsidP="009D4393">
      <w:pPr>
        <w:spacing w:before="100" w:beforeAutospacing="1" w:line="360" w:lineRule="auto"/>
        <w:jc w:val="both"/>
        <w:rPr>
          <w:sz w:val="21"/>
          <w:szCs w:val="21"/>
        </w:rPr>
      </w:pPr>
      <w:r w:rsidRPr="00631F02">
        <w:rPr>
          <w:sz w:val="21"/>
          <w:szCs w:val="21"/>
        </w:rPr>
        <w:t>IX – Outros motivos de relevante interesse público, devidamente comprovados e motivados.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Quinto</w:t>
      </w:r>
      <w:r w:rsidRPr="00631F02">
        <w:rPr>
          <w:color w:val="auto"/>
          <w:sz w:val="21"/>
          <w:szCs w:val="21"/>
        </w:rPr>
        <w:t xml:space="preserve"> – </w:t>
      </w:r>
      <w:r w:rsidRPr="00631F02">
        <w:rPr>
          <w:sz w:val="21"/>
          <w:szCs w:val="21"/>
        </w:rPr>
        <w:t>O pagamento será suspenso, por meio de decisão motivada dos servidores competentes, em caso de constatada irregularidade na documentação da CONTRATADA ou irregularidade durante o processo de liquidação.</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Sexto</w:t>
      </w:r>
      <w:r w:rsidRPr="00631F02">
        <w:rPr>
          <w:color w:val="auto"/>
          <w:sz w:val="21"/>
          <w:szCs w:val="21"/>
        </w:rPr>
        <w:t xml:space="preserve"> – </w:t>
      </w:r>
      <w:r w:rsidRPr="00631F02">
        <w:rPr>
          <w:sz w:val="21"/>
          <w:szCs w:val="21"/>
        </w:rPr>
        <w:t xml:space="preserve">O pagamento será feito em depósito em conta corrente informada pela CONTRATADA, em parcela correspondente a cada ordem de fornecimento, na forma da legislação vigente, sem prejuízo do disposto </w:t>
      </w:r>
      <w:r w:rsidR="000018B1" w:rsidRPr="00631F02">
        <w:rPr>
          <w:sz w:val="21"/>
          <w:szCs w:val="21"/>
        </w:rPr>
        <w:t>na cláusula quarta</w:t>
      </w:r>
      <w:r w:rsidRPr="00631F02">
        <w:rPr>
          <w:sz w:val="21"/>
          <w:szCs w:val="21"/>
        </w:rPr>
        <w:t>.</w:t>
      </w:r>
    </w:p>
    <w:p w:rsidR="00AB3C1C" w:rsidRPr="00631F02" w:rsidRDefault="00AB3C1C" w:rsidP="009D4393">
      <w:pPr>
        <w:spacing w:before="100" w:beforeAutospacing="1" w:line="360" w:lineRule="auto"/>
        <w:jc w:val="both"/>
        <w:rPr>
          <w:sz w:val="21"/>
          <w:szCs w:val="21"/>
        </w:rPr>
      </w:pPr>
      <w:r w:rsidRPr="00631F02">
        <w:rPr>
          <w:sz w:val="21"/>
          <w:szCs w:val="21"/>
        </w:rPr>
        <w:lastRenderedPageBreak/>
        <w:t>I – Os itens relativos ao fornecimento deverão corresponder, em sua totalidade, aos itens constantes na ordem de fornecimento e na nota de empenho emitida pela Administração, sem qualquer divergência entre estes.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Sétimo</w:t>
      </w:r>
      <w:r w:rsidRPr="00631F02">
        <w:rPr>
          <w:color w:val="auto"/>
          <w:sz w:val="21"/>
          <w:szCs w:val="21"/>
        </w:rPr>
        <w:t xml:space="preserve"> – </w:t>
      </w:r>
      <w:r w:rsidRPr="00631F02">
        <w:rPr>
          <w:sz w:val="21"/>
          <w:szCs w:val="21"/>
        </w:rPr>
        <w:t>Os pagamentos eventualmente realizados com atraso, desde que não decorram de ato ou fato atribuível à CONTRATADA, sofrerão a incidência de atualização financeira pelo IPC-A e juros moratórios de 0,5% ao mês.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Oitavo</w:t>
      </w:r>
      <w:r w:rsidRPr="00631F02">
        <w:rPr>
          <w:color w:val="auto"/>
          <w:sz w:val="21"/>
          <w:szCs w:val="21"/>
        </w:rPr>
        <w:t xml:space="preserve"> – </w:t>
      </w:r>
      <w:r w:rsidRPr="00631F02">
        <w:rPr>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Nono</w:t>
      </w:r>
      <w:r w:rsidRPr="00631F02">
        <w:rPr>
          <w:color w:val="auto"/>
          <w:sz w:val="21"/>
          <w:szCs w:val="21"/>
        </w:rPr>
        <w:t xml:space="preserve"> – </w:t>
      </w:r>
      <w:r w:rsidRPr="00631F02">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Décimo</w:t>
      </w:r>
      <w:r w:rsidRPr="00631F02">
        <w:rPr>
          <w:color w:val="auto"/>
          <w:sz w:val="21"/>
          <w:szCs w:val="21"/>
        </w:rPr>
        <w:t xml:space="preserve"> – </w:t>
      </w:r>
      <w:r w:rsidRPr="00631F02">
        <w:rPr>
          <w:sz w:val="21"/>
          <w:szCs w:val="21"/>
        </w:rPr>
        <w:t xml:space="preserve">É </w:t>
      </w:r>
      <w:proofErr w:type="gramStart"/>
      <w:r w:rsidRPr="00631F02">
        <w:rPr>
          <w:sz w:val="21"/>
          <w:szCs w:val="21"/>
        </w:rPr>
        <w:t>vedado</w:t>
      </w:r>
      <w:proofErr w:type="gramEnd"/>
      <w:r w:rsidRPr="00631F02">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584BAD" w:rsidRPr="00631F02" w:rsidRDefault="00584BAD" w:rsidP="009D4393">
      <w:pPr>
        <w:pStyle w:val="TRSubtpico"/>
        <w:numPr>
          <w:ilvl w:val="0"/>
          <w:numId w:val="0"/>
        </w:numPr>
        <w:spacing w:before="0" w:line="360" w:lineRule="auto"/>
        <w:rPr>
          <w:color w:val="auto"/>
          <w:sz w:val="21"/>
          <w:szCs w:val="21"/>
        </w:rPr>
      </w:pPr>
    </w:p>
    <w:p w:rsidR="0031721F"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w:t>
      </w:r>
      <w:r w:rsidR="00EF767F" w:rsidRPr="00631F02">
        <w:rPr>
          <w:b/>
          <w:bCs/>
          <w:color w:val="auto"/>
          <w:sz w:val="21"/>
          <w:szCs w:val="21"/>
        </w:rPr>
        <w:t>QUINTA</w:t>
      </w:r>
      <w:r w:rsidRPr="00631F02">
        <w:rPr>
          <w:b/>
          <w:bCs/>
          <w:color w:val="auto"/>
          <w:sz w:val="21"/>
          <w:szCs w:val="21"/>
        </w:rPr>
        <w:t xml:space="preserve"> – RECURSO FINANCEIRO (ART. 55, V)</w:t>
      </w:r>
      <w:r w:rsidR="00AB3C1C" w:rsidRPr="00631F02">
        <w:rPr>
          <w:b/>
          <w:bCs/>
          <w:color w:val="auto"/>
          <w:sz w:val="21"/>
          <w:szCs w:val="21"/>
        </w:rPr>
        <w:t>:</w:t>
      </w:r>
    </w:p>
    <w:p w:rsidR="00584BAD" w:rsidRPr="004E236B" w:rsidRDefault="00DB7A0B" w:rsidP="004E236B">
      <w:pPr>
        <w:pStyle w:val="Corpodetexto"/>
        <w:spacing w:line="360" w:lineRule="auto"/>
        <w:rPr>
          <w:color w:val="auto"/>
          <w:sz w:val="21"/>
          <w:szCs w:val="21"/>
        </w:rPr>
      </w:pPr>
      <w:r w:rsidRPr="00631F02">
        <w:rPr>
          <w:color w:val="auto"/>
          <w:sz w:val="21"/>
          <w:szCs w:val="21"/>
        </w:rPr>
        <w:t xml:space="preserve">As despesas decorrentes do presente Contrato serão efetuadas com a seguinte dotação orçamentária: </w:t>
      </w:r>
    </w:p>
    <w:p w:rsidR="00584BAD" w:rsidRPr="00631F02" w:rsidRDefault="00584BAD" w:rsidP="00584BAD">
      <w:pPr>
        <w:pStyle w:val="Corpodetexto"/>
        <w:spacing w:line="276" w:lineRule="auto"/>
        <w:rPr>
          <w:b/>
          <w:color w:val="FF0000"/>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4087"/>
        <w:gridCol w:w="2374"/>
      </w:tblGrid>
      <w:tr w:rsidR="00CC3759" w:rsidTr="00CC3759">
        <w:trPr>
          <w:trHeight w:val="321"/>
          <w:jc w:val="center"/>
        </w:trPr>
        <w:tc>
          <w:tcPr>
            <w:tcW w:w="1574" w:type="pct"/>
            <w:tcBorders>
              <w:top w:val="single" w:sz="4" w:space="0" w:color="auto"/>
              <w:left w:val="single" w:sz="4" w:space="0" w:color="auto"/>
              <w:bottom w:val="single" w:sz="4" w:space="0" w:color="auto"/>
              <w:right w:val="single" w:sz="4" w:space="0" w:color="auto"/>
            </w:tcBorders>
            <w:shd w:val="clear" w:color="auto" w:fill="C6D9F1"/>
            <w:hideMark/>
          </w:tcPr>
          <w:p w:rsidR="00CC3759" w:rsidRDefault="00CC3759">
            <w:pPr>
              <w:pStyle w:val="Padro"/>
              <w:jc w:val="center"/>
              <w:rPr>
                <w:b/>
                <w:sz w:val="22"/>
                <w:szCs w:val="22"/>
                <w:lang w:eastAsia="en-US"/>
              </w:rPr>
            </w:pPr>
            <w:r>
              <w:rPr>
                <w:b/>
                <w:sz w:val="22"/>
                <w:szCs w:val="22"/>
                <w:lang w:eastAsia="en-US"/>
              </w:rPr>
              <w:t>SECRETARIAS</w:t>
            </w:r>
          </w:p>
        </w:tc>
        <w:tc>
          <w:tcPr>
            <w:tcW w:w="216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CC3759" w:rsidRDefault="00CC3759">
            <w:pPr>
              <w:pStyle w:val="Padro"/>
              <w:jc w:val="center"/>
              <w:rPr>
                <w:b/>
                <w:sz w:val="22"/>
                <w:szCs w:val="22"/>
                <w:lang w:eastAsia="en-US"/>
              </w:rPr>
            </w:pPr>
            <w:r>
              <w:rPr>
                <w:b/>
                <w:sz w:val="22"/>
                <w:szCs w:val="22"/>
                <w:lang w:eastAsia="en-US"/>
              </w:rPr>
              <w:t>PROG. DE TRABALHO</w:t>
            </w:r>
          </w:p>
        </w:tc>
        <w:tc>
          <w:tcPr>
            <w:tcW w:w="125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CC3759" w:rsidRDefault="00CC3759">
            <w:pPr>
              <w:pStyle w:val="Padro"/>
              <w:jc w:val="center"/>
              <w:rPr>
                <w:b/>
                <w:sz w:val="22"/>
                <w:szCs w:val="22"/>
                <w:lang w:eastAsia="en-US"/>
              </w:rPr>
            </w:pPr>
            <w:r>
              <w:rPr>
                <w:b/>
                <w:sz w:val="22"/>
                <w:szCs w:val="22"/>
                <w:lang w:eastAsia="en-US"/>
              </w:rPr>
              <w:t>NAT. DESPESA</w:t>
            </w:r>
          </w:p>
        </w:tc>
      </w:tr>
      <w:tr w:rsidR="00CC3759" w:rsidTr="00CC3759">
        <w:trPr>
          <w:trHeight w:val="321"/>
          <w:jc w:val="center"/>
        </w:trPr>
        <w:tc>
          <w:tcPr>
            <w:tcW w:w="1574" w:type="pct"/>
            <w:tcBorders>
              <w:top w:val="single" w:sz="4" w:space="0" w:color="auto"/>
              <w:left w:val="single" w:sz="4" w:space="0" w:color="auto"/>
              <w:bottom w:val="single" w:sz="4" w:space="0" w:color="auto"/>
              <w:right w:val="single" w:sz="4" w:space="0" w:color="auto"/>
            </w:tcBorders>
            <w:hideMark/>
          </w:tcPr>
          <w:p w:rsidR="00CC3759" w:rsidRDefault="00CC3759">
            <w:pPr>
              <w:pStyle w:val="Padro"/>
              <w:jc w:val="center"/>
              <w:rPr>
                <w:sz w:val="22"/>
                <w:szCs w:val="22"/>
                <w:lang w:eastAsia="en-US"/>
              </w:rPr>
            </w:pPr>
            <w:r>
              <w:rPr>
                <w:b/>
                <w:sz w:val="22"/>
                <w:szCs w:val="22"/>
                <w:lang w:eastAsia="en-US"/>
              </w:rPr>
              <w:t>SMOI</w:t>
            </w:r>
          </w:p>
        </w:tc>
        <w:tc>
          <w:tcPr>
            <w:tcW w:w="2167" w:type="pct"/>
            <w:tcBorders>
              <w:top w:val="single" w:sz="4" w:space="0" w:color="auto"/>
              <w:left w:val="single" w:sz="4" w:space="0" w:color="auto"/>
              <w:bottom w:val="single" w:sz="4" w:space="0" w:color="auto"/>
              <w:right w:val="single" w:sz="4" w:space="0" w:color="auto"/>
            </w:tcBorders>
            <w:vAlign w:val="center"/>
            <w:hideMark/>
          </w:tcPr>
          <w:p w:rsidR="00CC3759" w:rsidRDefault="00CC3759">
            <w:pPr>
              <w:pStyle w:val="Padro"/>
              <w:jc w:val="center"/>
              <w:rPr>
                <w:sz w:val="22"/>
                <w:szCs w:val="22"/>
                <w:lang w:eastAsia="en-US"/>
              </w:rPr>
            </w:pPr>
            <w:r>
              <w:rPr>
                <w:sz w:val="22"/>
                <w:szCs w:val="22"/>
                <w:lang w:eastAsia="en-US"/>
              </w:rPr>
              <w:t>0604.2678200492.054</w:t>
            </w:r>
          </w:p>
        </w:tc>
        <w:tc>
          <w:tcPr>
            <w:tcW w:w="1259" w:type="pct"/>
            <w:tcBorders>
              <w:top w:val="single" w:sz="4" w:space="0" w:color="auto"/>
              <w:left w:val="single" w:sz="4" w:space="0" w:color="auto"/>
              <w:bottom w:val="single" w:sz="4" w:space="0" w:color="auto"/>
              <w:right w:val="single" w:sz="4" w:space="0" w:color="auto"/>
            </w:tcBorders>
            <w:vAlign w:val="center"/>
            <w:hideMark/>
          </w:tcPr>
          <w:p w:rsidR="00CC3759" w:rsidRDefault="00CC3759">
            <w:pPr>
              <w:pStyle w:val="Padro"/>
              <w:jc w:val="center"/>
              <w:rPr>
                <w:b/>
                <w:sz w:val="22"/>
                <w:szCs w:val="22"/>
                <w:lang w:eastAsia="en-US"/>
              </w:rPr>
            </w:pPr>
            <w:r>
              <w:rPr>
                <w:sz w:val="22"/>
                <w:szCs w:val="22"/>
                <w:lang w:eastAsia="en-US"/>
              </w:rPr>
              <w:t>3390.30.00</w:t>
            </w:r>
          </w:p>
        </w:tc>
      </w:tr>
    </w:tbl>
    <w:p w:rsidR="004E236B" w:rsidRDefault="004E236B" w:rsidP="009D4393">
      <w:pPr>
        <w:pStyle w:val="Corpodetexto"/>
        <w:spacing w:line="360" w:lineRule="auto"/>
        <w:rPr>
          <w:b/>
          <w:bCs/>
          <w:color w:val="auto"/>
          <w:sz w:val="21"/>
          <w:szCs w:val="21"/>
        </w:rPr>
      </w:pPr>
    </w:p>
    <w:p w:rsidR="00AE5E4D"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w:t>
      </w:r>
      <w:r w:rsidR="00EF767F" w:rsidRPr="00631F02">
        <w:rPr>
          <w:b/>
          <w:bCs/>
          <w:color w:val="auto"/>
          <w:sz w:val="21"/>
          <w:szCs w:val="21"/>
        </w:rPr>
        <w:t>SEXTA</w:t>
      </w:r>
      <w:r w:rsidRPr="00631F02">
        <w:rPr>
          <w:b/>
          <w:bCs/>
          <w:color w:val="auto"/>
          <w:sz w:val="21"/>
          <w:szCs w:val="21"/>
        </w:rPr>
        <w:t xml:space="preserve"> – </w:t>
      </w:r>
      <w:r w:rsidR="003230A1" w:rsidRPr="00631F02">
        <w:rPr>
          <w:b/>
          <w:bCs/>
          <w:color w:val="auto"/>
          <w:sz w:val="21"/>
          <w:szCs w:val="21"/>
        </w:rPr>
        <w:t>REVISÃO DOS PREÇOS</w:t>
      </w:r>
      <w:r w:rsidR="007C5972" w:rsidRPr="00631F02">
        <w:rPr>
          <w:b/>
          <w:bCs/>
          <w:color w:val="auto"/>
          <w:sz w:val="21"/>
          <w:szCs w:val="21"/>
        </w:rPr>
        <w:t xml:space="preserve"> E DA ATA DE REGISTRO DE PREÇOS</w:t>
      </w:r>
    </w:p>
    <w:p w:rsidR="00584BAD" w:rsidRPr="00631F02" w:rsidRDefault="00584BAD" w:rsidP="009D4393">
      <w:pPr>
        <w:tabs>
          <w:tab w:val="left" w:pos="1410"/>
        </w:tabs>
        <w:spacing w:line="360" w:lineRule="auto"/>
        <w:jc w:val="both"/>
        <w:rPr>
          <w:b/>
          <w:bCs/>
          <w:color w:val="auto"/>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Primeiro</w:t>
      </w:r>
      <w:r w:rsidRPr="00631F02">
        <w:rPr>
          <w:bCs/>
          <w:color w:val="auto"/>
          <w:sz w:val="21"/>
          <w:szCs w:val="21"/>
        </w:rPr>
        <w:t xml:space="preserve"> – </w:t>
      </w:r>
      <w:r w:rsidR="00695557" w:rsidRPr="00631F02">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Segundo</w:t>
      </w:r>
      <w:r w:rsidRPr="00631F02">
        <w:rPr>
          <w:bCs/>
          <w:color w:val="auto"/>
          <w:sz w:val="21"/>
          <w:szCs w:val="21"/>
        </w:rPr>
        <w:t xml:space="preserve"> – </w:t>
      </w:r>
      <w:r w:rsidR="00695557" w:rsidRPr="00631F02">
        <w:rPr>
          <w:sz w:val="21"/>
          <w:szCs w:val="21"/>
        </w:rPr>
        <w:t xml:space="preserve">Os preços estabelecidos poderão ser revistos em decorrência de eventual redução dos preços praticados no mercado ou de fato que eleve o custo </w:t>
      </w:r>
      <w:r w:rsidR="00206833" w:rsidRPr="00631F02">
        <w:rPr>
          <w:sz w:val="21"/>
          <w:szCs w:val="21"/>
        </w:rPr>
        <w:t>dos bens registrados, cabendo</w:t>
      </w:r>
      <w:r w:rsidR="00695557" w:rsidRPr="00631F02">
        <w:rPr>
          <w:sz w:val="21"/>
          <w:szCs w:val="21"/>
        </w:rPr>
        <w:t xml:space="preserve"> à Administração promover as negociações junto aos fornecedores, observadas as disposições contidas na alínea “d” do inciso II do caput do art. 65 da Lei Federal nº 8.666, de 1993.</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00695557" w:rsidRPr="00631F02">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631F02" w:rsidRDefault="00584BAD" w:rsidP="009D4393">
      <w:pPr>
        <w:tabs>
          <w:tab w:val="left" w:pos="1410"/>
        </w:tabs>
        <w:spacing w:line="360" w:lineRule="auto"/>
        <w:jc w:val="both"/>
        <w:rPr>
          <w:sz w:val="21"/>
          <w:szCs w:val="21"/>
        </w:rPr>
      </w:pPr>
    </w:p>
    <w:p w:rsidR="003230A1" w:rsidRPr="00631F02" w:rsidRDefault="003230A1" w:rsidP="009D4393">
      <w:pPr>
        <w:tabs>
          <w:tab w:val="left" w:pos="1410"/>
        </w:tabs>
        <w:spacing w:line="360" w:lineRule="auto"/>
        <w:jc w:val="both"/>
        <w:rPr>
          <w:sz w:val="21"/>
          <w:szCs w:val="21"/>
        </w:rPr>
      </w:pPr>
      <w:r w:rsidRPr="00631F02">
        <w:rPr>
          <w:b/>
          <w:bCs/>
          <w:color w:val="auto"/>
          <w:sz w:val="21"/>
          <w:szCs w:val="21"/>
        </w:rPr>
        <w:t>Parágrafo Quarto</w:t>
      </w:r>
      <w:r w:rsidRPr="00631F02">
        <w:rPr>
          <w:bCs/>
          <w:color w:val="auto"/>
          <w:sz w:val="21"/>
          <w:szCs w:val="21"/>
        </w:rPr>
        <w:t xml:space="preserve"> – </w:t>
      </w:r>
      <w:r w:rsidR="00695557" w:rsidRPr="00631F02">
        <w:rPr>
          <w:sz w:val="21"/>
          <w:szCs w:val="21"/>
        </w:rPr>
        <w:t>Os fornecedores que não aceitarem reduzir seus preços aos valores praticados pelo mercado serão liberados do compromisso assumido, sem aplicação de penalidade.</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Quinto</w:t>
      </w:r>
      <w:r w:rsidRPr="00631F02">
        <w:rPr>
          <w:bCs/>
          <w:color w:val="auto"/>
          <w:sz w:val="21"/>
          <w:szCs w:val="21"/>
        </w:rPr>
        <w:t xml:space="preserve"> – </w:t>
      </w:r>
      <w:r w:rsidR="00695557" w:rsidRPr="00631F02">
        <w:rPr>
          <w:sz w:val="21"/>
          <w:szCs w:val="21"/>
        </w:rPr>
        <w:t>A ordem de classificação dos fornecedores que aceitarem reduzir seus preços aos valores de mercado observará a classificação original.</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Sexto</w:t>
      </w:r>
      <w:r w:rsidRPr="00631F02">
        <w:rPr>
          <w:bCs/>
          <w:color w:val="auto"/>
          <w:sz w:val="21"/>
          <w:szCs w:val="21"/>
        </w:rPr>
        <w:t xml:space="preserve"> – </w:t>
      </w:r>
      <w:r w:rsidR="00695557" w:rsidRPr="00631F02">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Sétimo</w:t>
      </w:r>
      <w:r w:rsidRPr="00631F02">
        <w:rPr>
          <w:bCs/>
          <w:color w:val="auto"/>
          <w:sz w:val="21"/>
          <w:szCs w:val="21"/>
        </w:rPr>
        <w:t xml:space="preserve"> – </w:t>
      </w:r>
      <w:r w:rsidR="00695557" w:rsidRPr="00631F02">
        <w:rPr>
          <w:sz w:val="21"/>
          <w:szCs w:val="21"/>
        </w:rPr>
        <w:t>Os licitantes remanescentes serão convocados para fornecer os bens pelo preço registrado, observada a classificação original.</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Oitavo</w:t>
      </w:r>
      <w:r w:rsidRPr="00631F02">
        <w:rPr>
          <w:bCs/>
          <w:color w:val="auto"/>
          <w:sz w:val="21"/>
          <w:szCs w:val="21"/>
        </w:rPr>
        <w:t xml:space="preserve"> – </w:t>
      </w:r>
      <w:r w:rsidR="00695557" w:rsidRPr="00631F02">
        <w:rPr>
          <w:sz w:val="21"/>
          <w:szCs w:val="21"/>
        </w:rPr>
        <w:t>Não será aplicada penalidade ao licitante convocado na forma deste item que não aceitar a proposta da Administração.</w:t>
      </w:r>
    </w:p>
    <w:p w:rsidR="00584BAD" w:rsidRPr="00631F02" w:rsidRDefault="00584BAD" w:rsidP="009D4393">
      <w:pPr>
        <w:tabs>
          <w:tab w:val="left" w:pos="1410"/>
        </w:tabs>
        <w:spacing w:line="360" w:lineRule="auto"/>
        <w:jc w:val="both"/>
        <w:rPr>
          <w:sz w:val="21"/>
          <w:szCs w:val="21"/>
        </w:rPr>
      </w:pPr>
    </w:p>
    <w:p w:rsidR="003230A1" w:rsidRPr="00631F02" w:rsidRDefault="00695557" w:rsidP="009D4393">
      <w:pPr>
        <w:pStyle w:val="Corpodetexto"/>
        <w:spacing w:line="360" w:lineRule="auto"/>
        <w:rPr>
          <w:sz w:val="21"/>
          <w:szCs w:val="21"/>
        </w:rPr>
      </w:pPr>
      <w:r w:rsidRPr="00631F02">
        <w:rPr>
          <w:b/>
          <w:bCs/>
          <w:color w:val="auto"/>
          <w:sz w:val="21"/>
          <w:szCs w:val="21"/>
        </w:rPr>
        <w:t>Parágrafo Nono</w:t>
      </w:r>
      <w:r w:rsidRPr="00631F02">
        <w:rPr>
          <w:bCs/>
          <w:color w:val="auto"/>
          <w:sz w:val="21"/>
          <w:szCs w:val="21"/>
        </w:rPr>
        <w:t xml:space="preserve"> - </w:t>
      </w:r>
      <w:r w:rsidRPr="00631F02">
        <w:rPr>
          <w:sz w:val="21"/>
          <w:szCs w:val="21"/>
        </w:rPr>
        <w:t>Não havendo êxito nas negociações, a Administração deverá proceder à revogação da ata de registro de preços, adotando as medidas cabíveis para obtenção da contratação mais vantajosa.</w:t>
      </w:r>
    </w:p>
    <w:p w:rsidR="00584BAD" w:rsidRPr="00631F02" w:rsidRDefault="00584BAD" w:rsidP="009D4393">
      <w:pPr>
        <w:pStyle w:val="Corpodetexto"/>
        <w:spacing w:line="360" w:lineRule="auto"/>
        <w:rPr>
          <w:bCs/>
          <w:color w:val="auto"/>
          <w:sz w:val="21"/>
          <w:szCs w:val="21"/>
        </w:rPr>
      </w:pPr>
    </w:p>
    <w:p w:rsidR="00584BAD" w:rsidRPr="00631F02" w:rsidRDefault="00DB7A0B" w:rsidP="000018B1">
      <w:pPr>
        <w:pStyle w:val="Corpodetexto"/>
        <w:spacing w:line="360" w:lineRule="auto"/>
        <w:rPr>
          <w:color w:val="auto"/>
          <w:sz w:val="21"/>
          <w:szCs w:val="21"/>
        </w:rPr>
      </w:pPr>
      <w:r w:rsidRPr="00631F02">
        <w:rPr>
          <w:b/>
          <w:bCs/>
          <w:color w:val="auto"/>
          <w:sz w:val="21"/>
          <w:szCs w:val="21"/>
        </w:rPr>
        <w:t xml:space="preserve">CLÁUSULA </w:t>
      </w:r>
      <w:r w:rsidR="000A501F" w:rsidRPr="00631F02">
        <w:rPr>
          <w:b/>
          <w:bCs/>
          <w:color w:val="auto"/>
          <w:sz w:val="21"/>
          <w:szCs w:val="21"/>
        </w:rPr>
        <w:t>SÉTIMA</w:t>
      </w:r>
      <w:r w:rsidRPr="00631F02">
        <w:rPr>
          <w:b/>
          <w:bCs/>
          <w:color w:val="auto"/>
          <w:sz w:val="21"/>
          <w:szCs w:val="21"/>
        </w:rPr>
        <w:t xml:space="preserve"> – DA</w:t>
      </w:r>
      <w:r w:rsidR="00897BA8" w:rsidRPr="00631F02">
        <w:rPr>
          <w:b/>
          <w:bCs/>
          <w:color w:val="auto"/>
          <w:sz w:val="21"/>
          <w:szCs w:val="21"/>
        </w:rPr>
        <w:t xml:space="preserve"> GESTÃO E</w:t>
      </w:r>
      <w:r w:rsidRPr="00631F02">
        <w:rPr>
          <w:b/>
          <w:bCs/>
          <w:color w:val="auto"/>
          <w:sz w:val="21"/>
          <w:szCs w:val="21"/>
        </w:rPr>
        <w:t xml:space="preserve"> FISCALIZAÇÃO DO CONTRATO</w:t>
      </w:r>
      <w:r w:rsidR="00832BDA" w:rsidRPr="00631F02">
        <w:rPr>
          <w:b/>
          <w:bCs/>
          <w:color w:val="auto"/>
          <w:sz w:val="21"/>
          <w:szCs w:val="21"/>
        </w:rPr>
        <w:t xml:space="preserve"> (ART. 67)</w:t>
      </w:r>
    </w:p>
    <w:p w:rsidR="008644AC" w:rsidRPr="00631F02" w:rsidRDefault="00695557" w:rsidP="000018B1">
      <w:pPr>
        <w:widowControl w:val="0"/>
        <w:tabs>
          <w:tab w:val="left" w:pos="1009"/>
        </w:tabs>
        <w:autoSpaceDE w:val="0"/>
        <w:autoSpaceDN w:val="0"/>
        <w:spacing w:line="362" w:lineRule="auto"/>
        <w:jc w:val="both"/>
        <w:rPr>
          <w:sz w:val="21"/>
          <w:szCs w:val="21"/>
        </w:rPr>
      </w:pPr>
      <w:r w:rsidRPr="00631F02">
        <w:rPr>
          <w:b/>
          <w:sz w:val="21"/>
          <w:szCs w:val="21"/>
        </w:rPr>
        <w:t>Parágrafo Primeiro</w:t>
      </w:r>
      <w:r w:rsidRPr="00631F02">
        <w:rPr>
          <w:sz w:val="21"/>
          <w:szCs w:val="21"/>
        </w:rPr>
        <w:t xml:space="preserve"> – </w:t>
      </w:r>
      <w:r w:rsidR="008644AC" w:rsidRPr="00631F02">
        <w:rPr>
          <w:sz w:val="21"/>
          <w:szCs w:val="21"/>
        </w:rPr>
        <w:t>O</w:t>
      </w:r>
      <w:r w:rsidR="008644AC" w:rsidRPr="00631F02">
        <w:rPr>
          <w:spacing w:val="24"/>
          <w:sz w:val="21"/>
          <w:szCs w:val="21"/>
        </w:rPr>
        <w:t xml:space="preserve"> </w:t>
      </w:r>
      <w:r w:rsidR="008644AC" w:rsidRPr="00631F02">
        <w:rPr>
          <w:sz w:val="21"/>
          <w:szCs w:val="21"/>
        </w:rPr>
        <w:t>gerenciamento</w:t>
      </w:r>
      <w:r w:rsidR="008644AC" w:rsidRPr="00631F02">
        <w:rPr>
          <w:spacing w:val="25"/>
          <w:sz w:val="21"/>
          <w:szCs w:val="21"/>
        </w:rPr>
        <w:t xml:space="preserve"> </w:t>
      </w:r>
      <w:r w:rsidR="008644AC" w:rsidRPr="00631F02">
        <w:rPr>
          <w:sz w:val="21"/>
          <w:szCs w:val="21"/>
        </w:rPr>
        <w:t>da</w:t>
      </w:r>
      <w:r w:rsidR="008644AC" w:rsidRPr="00631F02">
        <w:rPr>
          <w:spacing w:val="28"/>
          <w:sz w:val="21"/>
          <w:szCs w:val="21"/>
        </w:rPr>
        <w:t xml:space="preserve"> </w:t>
      </w:r>
      <w:r w:rsidR="008644AC" w:rsidRPr="00631F02">
        <w:rPr>
          <w:sz w:val="21"/>
          <w:szCs w:val="21"/>
        </w:rPr>
        <w:t>ata</w:t>
      </w:r>
      <w:r w:rsidR="008644AC" w:rsidRPr="00631F02">
        <w:rPr>
          <w:spacing w:val="23"/>
          <w:sz w:val="21"/>
          <w:szCs w:val="21"/>
        </w:rPr>
        <w:t xml:space="preserve"> </w:t>
      </w:r>
      <w:r w:rsidR="008644AC" w:rsidRPr="00631F02">
        <w:rPr>
          <w:sz w:val="21"/>
          <w:szCs w:val="21"/>
        </w:rPr>
        <w:t>de</w:t>
      </w:r>
      <w:r w:rsidR="008644AC" w:rsidRPr="00631F02">
        <w:rPr>
          <w:spacing w:val="18"/>
          <w:sz w:val="21"/>
          <w:szCs w:val="21"/>
        </w:rPr>
        <w:t xml:space="preserve"> </w:t>
      </w:r>
      <w:r w:rsidR="008644AC" w:rsidRPr="00631F02">
        <w:rPr>
          <w:sz w:val="21"/>
          <w:szCs w:val="21"/>
        </w:rPr>
        <w:t>registro</w:t>
      </w:r>
      <w:r w:rsidR="008644AC" w:rsidRPr="00631F02">
        <w:rPr>
          <w:spacing w:val="20"/>
          <w:sz w:val="21"/>
          <w:szCs w:val="21"/>
        </w:rPr>
        <w:t xml:space="preserve"> </w:t>
      </w:r>
      <w:r w:rsidR="008644AC" w:rsidRPr="00631F02">
        <w:rPr>
          <w:sz w:val="21"/>
          <w:szCs w:val="21"/>
        </w:rPr>
        <w:t>de</w:t>
      </w:r>
      <w:r w:rsidR="008644AC" w:rsidRPr="00631F02">
        <w:rPr>
          <w:spacing w:val="23"/>
          <w:sz w:val="21"/>
          <w:szCs w:val="21"/>
        </w:rPr>
        <w:t xml:space="preserve"> </w:t>
      </w:r>
      <w:r w:rsidR="008644AC" w:rsidRPr="00631F02">
        <w:rPr>
          <w:sz w:val="21"/>
          <w:szCs w:val="21"/>
        </w:rPr>
        <w:t>preço</w:t>
      </w:r>
      <w:r w:rsidR="008644AC" w:rsidRPr="00631F02">
        <w:rPr>
          <w:spacing w:val="21"/>
          <w:sz w:val="21"/>
          <w:szCs w:val="21"/>
        </w:rPr>
        <w:t xml:space="preserve"> </w:t>
      </w:r>
      <w:r w:rsidR="008644AC" w:rsidRPr="00631F02">
        <w:rPr>
          <w:sz w:val="21"/>
          <w:szCs w:val="21"/>
        </w:rPr>
        <w:t>será</w:t>
      </w:r>
      <w:r w:rsidR="008644AC" w:rsidRPr="00631F02">
        <w:rPr>
          <w:spacing w:val="27"/>
          <w:sz w:val="21"/>
          <w:szCs w:val="21"/>
        </w:rPr>
        <w:t xml:space="preserve"> </w:t>
      </w:r>
      <w:r w:rsidR="008644AC" w:rsidRPr="00631F02">
        <w:rPr>
          <w:sz w:val="21"/>
          <w:szCs w:val="21"/>
        </w:rPr>
        <w:t>de</w:t>
      </w:r>
      <w:r w:rsidR="008644AC" w:rsidRPr="00631F02">
        <w:rPr>
          <w:spacing w:val="19"/>
          <w:sz w:val="21"/>
          <w:szCs w:val="21"/>
        </w:rPr>
        <w:t xml:space="preserve"> </w:t>
      </w:r>
      <w:r w:rsidR="008644AC" w:rsidRPr="00631F02">
        <w:rPr>
          <w:sz w:val="21"/>
          <w:szCs w:val="21"/>
        </w:rPr>
        <w:t>responsabilidade</w:t>
      </w:r>
      <w:r w:rsidR="008644AC" w:rsidRPr="00631F02">
        <w:rPr>
          <w:spacing w:val="23"/>
          <w:sz w:val="21"/>
          <w:szCs w:val="21"/>
        </w:rPr>
        <w:t xml:space="preserve"> </w:t>
      </w:r>
      <w:r w:rsidR="008644AC" w:rsidRPr="00631F02">
        <w:rPr>
          <w:sz w:val="21"/>
          <w:szCs w:val="21"/>
        </w:rPr>
        <w:t>dos</w:t>
      </w:r>
      <w:r w:rsidR="008644AC" w:rsidRPr="00631F02">
        <w:rPr>
          <w:spacing w:val="25"/>
          <w:sz w:val="21"/>
          <w:szCs w:val="21"/>
        </w:rPr>
        <w:t xml:space="preserve"> </w:t>
      </w:r>
      <w:r w:rsidR="008644AC" w:rsidRPr="00631F02">
        <w:rPr>
          <w:sz w:val="21"/>
          <w:szCs w:val="21"/>
        </w:rPr>
        <w:t>seguintes</w:t>
      </w:r>
      <w:r w:rsidR="008644AC" w:rsidRPr="00631F02">
        <w:rPr>
          <w:spacing w:val="29"/>
          <w:sz w:val="21"/>
          <w:szCs w:val="21"/>
        </w:rPr>
        <w:t xml:space="preserve"> </w:t>
      </w:r>
      <w:r w:rsidR="008644AC" w:rsidRPr="00631F02">
        <w:rPr>
          <w:sz w:val="21"/>
          <w:szCs w:val="21"/>
        </w:rPr>
        <w:t>órgãos</w:t>
      </w:r>
      <w:r w:rsidR="008644AC" w:rsidRPr="00631F02">
        <w:rPr>
          <w:spacing w:val="35"/>
          <w:sz w:val="21"/>
          <w:szCs w:val="21"/>
        </w:rPr>
        <w:t xml:space="preserve"> </w:t>
      </w:r>
      <w:r w:rsidR="008644AC" w:rsidRPr="00631F02">
        <w:rPr>
          <w:sz w:val="21"/>
          <w:szCs w:val="21"/>
        </w:rPr>
        <w:t>e</w:t>
      </w:r>
      <w:proofErr w:type="gramStart"/>
      <w:r w:rsidR="000018B1" w:rsidRPr="00631F02">
        <w:rPr>
          <w:sz w:val="21"/>
          <w:szCs w:val="21"/>
        </w:rPr>
        <w:t xml:space="preserve"> </w:t>
      </w:r>
      <w:r w:rsidR="008644AC" w:rsidRPr="00631F02">
        <w:rPr>
          <w:spacing w:val="-52"/>
          <w:sz w:val="21"/>
          <w:szCs w:val="21"/>
        </w:rPr>
        <w:t xml:space="preserve"> </w:t>
      </w:r>
      <w:proofErr w:type="gramEnd"/>
      <w:r w:rsidR="008644AC" w:rsidRPr="00631F02">
        <w:rPr>
          <w:sz w:val="21"/>
          <w:szCs w:val="21"/>
        </w:rPr>
        <w:t>gestores:</w:t>
      </w:r>
    </w:p>
    <w:p w:rsidR="00CC3759" w:rsidRDefault="00CC3759" w:rsidP="00CC3759">
      <w:pPr>
        <w:spacing w:line="360" w:lineRule="auto"/>
        <w:jc w:val="both"/>
        <w:rPr>
          <w:sz w:val="21"/>
          <w:szCs w:val="21"/>
        </w:rPr>
      </w:pPr>
      <w:r>
        <w:rPr>
          <w:b/>
          <w:sz w:val="21"/>
          <w:szCs w:val="21"/>
        </w:rPr>
        <w:lastRenderedPageBreak/>
        <w:t>José</w:t>
      </w:r>
      <w:r>
        <w:rPr>
          <w:b/>
          <w:spacing w:val="13"/>
          <w:sz w:val="21"/>
          <w:szCs w:val="21"/>
        </w:rPr>
        <w:t xml:space="preserve"> </w:t>
      </w:r>
      <w:r>
        <w:rPr>
          <w:b/>
          <w:sz w:val="21"/>
          <w:szCs w:val="21"/>
        </w:rPr>
        <w:t>Cristóvão</w:t>
      </w:r>
      <w:r>
        <w:rPr>
          <w:b/>
          <w:spacing w:val="15"/>
          <w:sz w:val="21"/>
          <w:szCs w:val="21"/>
        </w:rPr>
        <w:t xml:space="preserve"> </w:t>
      </w:r>
      <w:r>
        <w:rPr>
          <w:b/>
          <w:sz w:val="21"/>
          <w:szCs w:val="21"/>
        </w:rPr>
        <w:t>Raposo</w:t>
      </w:r>
      <w:r>
        <w:rPr>
          <w:b/>
          <w:spacing w:val="15"/>
          <w:sz w:val="21"/>
          <w:szCs w:val="21"/>
        </w:rPr>
        <w:t xml:space="preserve"> </w:t>
      </w:r>
      <w:r>
        <w:rPr>
          <w:b/>
          <w:sz w:val="21"/>
          <w:szCs w:val="21"/>
        </w:rPr>
        <w:t>dos</w:t>
      </w:r>
      <w:r>
        <w:rPr>
          <w:b/>
          <w:spacing w:val="16"/>
          <w:sz w:val="21"/>
          <w:szCs w:val="21"/>
        </w:rPr>
        <w:t xml:space="preserve"> </w:t>
      </w:r>
      <w:r>
        <w:rPr>
          <w:b/>
          <w:sz w:val="21"/>
          <w:szCs w:val="21"/>
        </w:rPr>
        <w:t>Santos</w:t>
      </w:r>
      <w:r>
        <w:rPr>
          <w:b/>
          <w:spacing w:val="19"/>
          <w:sz w:val="21"/>
          <w:szCs w:val="21"/>
        </w:rPr>
        <w:t xml:space="preserve"> </w:t>
      </w:r>
      <w:r>
        <w:rPr>
          <w:sz w:val="21"/>
          <w:szCs w:val="21"/>
        </w:rPr>
        <w:t>–</w:t>
      </w:r>
      <w:r>
        <w:rPr>
          <w:spacing w:val="19"/>
          <w:sz w:val="21"/>
          <w:szCs w:val="21"/>
        </w:rPr>
        <w:t xml:space="preserve"> </w:t>
      </w:r>
      <w:r>
        <w:rPr>
          <w:sz w:val="21"/>
          <w:szCs w:val="21"/>
        </w:rPr>
        <w:t>mat.</w:t>
      </w:r>
      <w:r>
        <w:rPr>
          <w:spacing w:val="19"/>
          <w:sz w:val="21"/>
          <w:szCs w:val="21"/>
        </w:rPr>
        <w:t xml:space="preserve"> </w:t>
      </w:r>
      <w:r>
        <w:rPr>
          <w:sz w:val="21"/>
          <w:szCs w:val="21"/>
        </w:rPr>
        <w:t>41/6919,</w:t>
      </w:r>
      <w:r>
        <w:rPr>
          <w:spacing w:val="12"/>
          <w:sz w:val="21"/>
          <w:szCs w:val="21"/>
        </w:rPr>
        <w:t xml:space="preserve"> </w:t>
      </w:r>
      <w:r>
        <w:rPr>
          <w:sz w:val="21"/>
          <w:szCs w:val="21"/>
        </w:rPr>
        <w:t>CPF</w:t>
      </w:r>
      <w:r>
        <w:rPr>
          <w:spacing w:val="17"/>
          <w:sz w:val="21"/>
          <w:szCs w:val="21"/>
        </w:rPr>
        <w:t xml:space="preserve"> </w:t>
      </w:r>
      <w:proofErr w:type="gramStart"/>
      <w:r>
        <w:rPr>
          <w:sz w:val="21"/>
          <w:szCs w:val="21"/>
        </w:rPr>
        <w:t>nº246.</w:t>
      </w:r>
      <w:proofErr w:type="gramEnd"/>
      <w:r>
        <w:rPr>
          <w:sz w:val="21"/>
          <w:szCs w:val="21"/>
        </w:rPr>
        <w:t>735.447-49,</w:t>
      </w:r>
      <w:r>
        <w:rPr>
          <w:spacing w:val="29"/>
          <w:sz w:val="21"/>
          <w:szCs w:val="21"/>
        </w:rPr>
        <w:t xml:space="preserve"> </w:t>
      </w:r>
      <w:r>
        <w:rPr>
          <w:sz w:val="21"/>
          <w:szCs w:val="21"/>
        </w:rPr>
        <w:t>referente</w:t>
      </w:r>
      <w:r>
        <w:rPr>
          <w:spacing w:val="9"/>
          <w:sz w:val="21"/>
          <w:szCs w:val="21"/>
        </w:rPr>
        <w:t xml:space="preserve"> </w:t>
      </w:r>
      <w:r>
        <w:rPr>
          <w:sz w:val="21"/>
          <w:szCs w:val="21"/>
        </w:rPr>
        <w:t>à</w:t>
      </w:r>
      <w:r>
        <w:rPr>
          <w:spacing w:val="18"/>
          <w:sz w:val="21"/>
          <w:szCs w:val="21"/>
        </w:rPr>
        <w:t xml:space="preserve"> </w:t>
      </w:r>
      <w:r>
        <w:rPr>
          <w:sz w:val="21"/>
          <w:szCs w:val="21"/>
        </w:rPr>
        <w:t>cota</w:t>
      </w:r>
      <w:r>
        <w:rPr>
          <w:spacing w:val="17"/>
          <w:sz w:val="21"/>
          <w:szCs w:val="21"/>
        </w:rPr>
        <w:t xml:space="preserve"> </w:t>
      </w:r>
      <w:r>
        <w:rPr>
          <w:sz w:val="21"/>
          <w:szCs w:val="21"/>
        </w:rPr>
        <w:t>parte</w:t>
      </w:r>
      <w:r>
        <w:rPr>
          <w:spacing w:val="-52"/>
          <w:sz w:val="21"/>
          <w:szCs w:val="21"/>
        </w:rPr>
        <w:t xml:space="preserve"> </w:t>
      </w:r>
      <w:r>
        <w:rPr>
          <w:sz w:val="21"/>
          <w:szCs w:val="21"/>
        </w:rPr>
        <w:t>da</w:t>
      </w:r>
      <w:r>
        <w:rPr>
          <w:spacing w:val="4"/>
          <w:sz w:val="21"/>
          <w:szCs w:val="21"/>
        </w:rPr>
        <w:t xml:space="preserve"> </w:t>
      </w:r>
      <w:r>
        <w:rPr>
          <w:sz w:val="21"/>
          <w:szCs w:val="21"/>
        </w:rPr>
        <w:t>Secretaria</w:t>
      </w:r>
      <w:r>
        <w:rPr>
          <w:spacing w:val="5"/>
          <w:sz w:val="21"/>
          <w:szCs w:val="21"/>
        </w:rPr>
        <w:t xml:space="preserve"> </w:t>
      </w:r>
      <w:r>
        <w:rPr>
          <w:sz w:val="21"/>
          <w:szCs w:val="21"/>
        </w:rPr>
        <w:t>de</w:t>
      </w:r>
      <w:r>
        <w:rPr>
          <w:spacing w:val="-5"/>
          <w:sz w:val="21"/>
          <w:szCs w:val="21"/>
        </w:rPr>
        <w:t xml:space="preserve"> </w:t>
      </w:r>
      <w:r>
        <w:rPr>
          <w:sz w:val="21"/>
          <w:szCs w:val="21"/>
        </w:rPr>
        <w:t>Obras</w:t>
      </w:r>
      <w:r>
        <w:rPr>
          <w:spacing w:val="2"/>
          <w:sz w:val="21"/>
          <w:szCs w:val="21"/>
        </w:rPr>
        <w:t xml:space="preserve"> </w:t>
      </w:r>
      <w:r>
        <w:rPr>
          <w:sz w:val="21"/>
          <w:szCs w:val="21"/>
        </w:rPr>
        <w:t>e</w:t>
      </w:r>
      <w:r>
        <w:rPr>
          <w:spacing w:val="-5"/>
          <w:sz w:val="21"/>
          <w:szCs w:val="21"/>
        </w:rPr>
        <w:t xml:space="preserve"> </w:t>
      </w:r>
      <w:r>
        <w:rPr>
          <w:sz w:val="21"/>
          <w:szCs w:val="21"/>
        </w:rPr>
        <w:t>Infraestrutura.</w:t>
      </w:r>
    </w:p>
    <w:p w:rsidR="008644AC" w:rsidRPr="00631F02" w:rsidRDefault="008644AC" w:rsidP="000018B1">
      <w:pPr>
        <w:widowControl w:val="0"/>
        <w:tabs>
          <w:tab w:val="left" w:pos="789"/>
        </w:tabs>
        <w:autoSpaceDE w:val="0"/>
        <w:autoSpaceDN w:val="0"/>
        <w:spacing w:line="360" w:lineRule="auto"/>
        <w:jc w:val="both"/>
        <w:rPr>
          <w:sz w:val="21"/>
          <w:szCs w:val="21"/>
        </w:rPr>
      </w:pPr>
    </w:p>
    <w:p w:rsidR="00695557" w:rsidRPr="00631F02" w:rsidRDefault="00695557" w:rsidP="009D4393">
      <w:pPr>
        <w:spacing w:after="200" w:line="360" w:lineRule="auto"/>
        <w:jc w:val="both"/>
        <w:rPr>
          <w:sz w:val="21"/>
          <w:szCs w:val="21"/>
        </w:rPr>
      </w:pPr>
      <w:r w:rsidRPr="00631F02">
        <w:rPr>
          <w:b/>
          <w:sz w:val="21"/>
          <w:szCs w:val="21"/>
        </w:rPr>
        <w:t>Parágrafo Segundo</w:t>
      </w:r>
      <w:r w:rsidR="00402E12" w:rsidRPr="00631F02">
        <w:rPr>
          <w:sz w:val="21"/>
          <w:szCs w:val="21"/>
        </w:rPr>
        <w:t xml:space="preserve"> - </w:t>
      </w:r>
      <w:r w:rsidRPr="00631F02">
        <w:rPr>
          <w:sz w:val="21"/>
          <w:szCs w:val="21"/>
        </w:rPr>
        <w:t>Compete ao órgão responsável pelo gerenciamento da ata de registro de preços:</w:t>
      </w:r>
    </w:p>
    <w:p w:rsidR="00ED55E3" w:rsidRPr="00631F02" w:rsidRDefault="00ED55E3" w:rsidP="000018B1">
      <w:pPr>
        <w:widowControl w:val="0"/>
        <w:tabs>
          <w:tab w:val="left" w:pos="1873"/>
        </w:tabs>
        <w:autoSpaceDE w:val="0"/>
        <w:autoSpaceDN w:val="0"/>
        <w:spacing w:line="360" w:lineRule="auto"/>
        <w:jc w:val="both"/>
        <w:rPr>
          <w:sz w:val="21"/>
          <w:szCs w:val="21"/>
        </w:rPr>
      </w:pPr>
      <w:r w:rsidRPr="00631F02">
        <w:rPr>
          <w:sz w:val="21"/>
          <w:szCs w:val="21"/>
        </w:rPr>
        <w:t>I – Verificar, antes de emitir a ordem de fornecimento, se há saldo orçamentário</w:t>
      </w:r>
      <w:r w:rsidRPr="00631F02">
        <w:rPr>
          <w:spacing w:val="1"/>
          <w:sz w:val="21"/>
          <w:szCs w:val="21"/>
        </w:rPr>
        <w:t xml:space="preserve"> </w:t>
      </w:r>
      <w:r w:rsidRPr="00631F02">
        <w:rPr>
          <w:sz w:val="21"/>
          <w:szCs w:val="21"/>
        </w:rPr>
        <w:t>disponível</w:t>
      </w:r>
      <w:r w:rsidRPr="00631F02">
        <w:rPr>
          <w:spacing w:val="6"/>
          <w:sz w:val="21"/>
          <w:szCs w:val="21"/>
        </w:rPr>
        <w:t xml:space="preserve"> </w:t>
      </w:r>
      <w:r w:rsidRPr="00631F02">
        <w:rPr>
          <w:sz w:val="21"/>
          <w:szCs w:val="21"/>
        </w:rPr>
        <w:t>para</w:t>
      </w:r>
      <w:r w:rsidRPr="00631F02">
        <w:rPr>
          <w:spacing w:val="7"/>
          <w:sz w:val="21"/>
          <w:szCs w:val="21"/>
        </w:rPr>
        <w:t xml:space="preserve"> </w:t>
      </w:r>
      <w:r w:rsidRPr="00631F02">
        <w:rPr>
          <w:sz w:val="21"/>
          <w:szCs w:val="21"/>
        </w:rPr>
        <w:t>a</w:t>
      </w:r>
      <w:r w:rsidRPr="00631F02">
        <w:rPr>
          <w:spacing w:val="12"/>
          <w:sz w:val="21"/>
          <w:szCs w:val="21"/>
        </w:rPr>
        <w:t xml:space="preserve"> </w:t>
      </w:r>
      <w:r w:rsidRPr="00631F02">
        <w:rPr>
          <w:sz w:val="21"/>
          <w:szCs w:val="21"/>
        </w:rPr>
        <w:t>execução,</w:t>
      </w:r>
      <w:r w:rsidRPr="00631F02">
        <w:rPr>
          <w:spacing w:val="8"/>
          <w:sz w:val="21"/>
          <w:szCs w:val="21"/>
        </w:rPr>
        <w:t xml:space="preserve"> </w:t>
      </w:r>
      <w:r w:rsidRPr="00631F02">
        <w:rPr>
          <w:sz w:val="21"/>
          <w:szCs w:val="21"/>
        </w:rPr>
        <w:t>bem</w:t>
      </w:r>
      <w:r w:rsidRPr="00631F02">
        <w:rPr>
          <w:spacing w:val="11"/>
          <w:sz w:val="21"/>
          <w:szCs w:val="21"/>
        </w:rPr>
        <w:t xml:space="preserve"> </w:t>
      </w:r>
      <w:r w:rsidRPr="00631F02">
        <w:rPr>
          <w:sz w:val="21"/>
          <w:szCs w:val="21"/>
        </w:rPr>
        <w:t>como</w:t>
      </w:r>
      <w:r w:rsidRPr="00631F02">
        <w:rPr>
          <w:spacing w:val="4"/>
          <w:sz w:val="21"/>
          <w:szCs w:val="21"/>
        </w:rPr>
        <w:t xml:space="preserve"> </w:t>
      </w:r>
      <w:r w:rsidRPr="00631F02">
        <w:rPr>
          <w:sz w:val="21"/>
          <w:szCs w:val="21"/>
        </w:rPr>
        <w:t>se</w:t>
      </w:r>
      <w:r w:rsidRPr="00631F02">
        <w:rPr>
          <w:spacing w:val="7"/>
          <w:sz w:val="21"/>
          <w:szCs w:val="21"/>
        </w:rPr>
        <w:t xml:space="preserve"> </w:t>
      </w:r>
      <w:r w:rsidRPr="00631F02">
        <w:rPr>
          <w:sz w:val="21"/>
          <w:szCs w:val="21"/>
        </w:rPr>
        <w:t>atentar</w:t>
      </w:r>
      <w:r w:rsidRPr="00631F02">
        <w:rPr>
          <w:spacing w:val="9"/>
          <w:sz w:val="21"/>
          <w:szCs w:val="21"/>
        </w:rPr>
        <w:t xml:space="preserve"> </w:t>
      </w:r>
      <w:r w:rsidRPr="00631F02">
        <w:rPr>
          <w:sz w:val="21"/>
          <w:szCs w:val="21"/>
        </w:rPr>
        <w:t>à</w:t>
      </w:r>
      <w:r w:rsidRPr="00631F02">
        <w:rPr>
          <w:spacing w:val="12"/>
          <w:sz w:val="21"/>
          <w:szCs w:val="21"/>
        </w:rPr>
        <w:t xml:space="preserve"> </w:t>
      </w:r>
      <w:r w:rsidRPr="00631F02">
        <w:rPr>
          <w:sz w:val="21"/>
          <w:szCs w:val="21"/>
        </w:rPr>
        <w:t>vigência</w:t>
      </w:r>
      <w:r w:rsidRPr="00631F02">
        <w:rPr>
          <w:spacing w:val="7"/>
          <w:sz w:val="21"/>
          <w:szCs w:val="21"/>
        </w:rPr>
        <w:t xml:space="preserve"> </w:t>
      </w:r>
      <w:r w:rsidRPr="00631F02">
        <w:rPr>
          <w:sz w:val="21"/>
          <w:szCs w:val="21"/>
        </w:rPr>
        <w:t>da</w:t>
      </w:r>
      <w:r w:rsidRPr="00631F02">
        <w:rPr>
          <w:spacing w:val="8"/>
          <w:sz w:val="21"/>
          <w:szCs w:val="21"/>
        </w:rPr>
        <w:t xml:space="preserve"> </w:t>
      </w:r>
      <w:r w:rsidRPr="00631F02">
        <w:rPr>
          <w:sz w:val="21"/>
          <w:szCs w:val="21"/>
        </w:rPr>
        <w:t>Ata</w:t>
      </w:r>
      <w:r w:rsidRPr="00631F02">
        <w:rPr>
          <w:spacing w:val="7"/>
          <w:sz w:val="21"/>
          <w:szCs w:val="21"/>
        </w:rPr>
        <w:t xml:space="preserve"> </w:t>
      </w:r>
      <w:r w:rsidRPr="00631F02">
        <w:rPr>
          <w:sz w:val="21"/>
          <w:szCs w:val="21"/>
        </w:rPr>
        <w:t>de</w:t>
      </w:r>
      <w:r w:rsidRPr="00631F02">
        <w:rPr>
          <w:spacing w:val="7"/>
          <w:sz w:val="21"/>
          <w:szCs w:val="21"/>
        </w:rPr>
        <w:t xml:space="preserve"> </w:t>
      </w:r>
      <w:r w:rsidRPr="00631F02">
        <w:rPr>
          <w:sz w:val="21"/>
          <w:szCs w:val="21"/>
        </w:rPr>
        <w:t>Registro</w:t>
      </w:r>
      <w:r w:rsidRPr="00631F02">
        <w:rPr>
          <w:spacing w:val="8"/>
          <w:sz w:val="21"/>
          <w:szCs w:val="21"/>
        </w:rPr>
        <w:t xml:space="preserve"> </w:t>
      </w:r>
      <w:r w:rsidRPr="00631F02">
        <w:rPr>
          <w:sz w:val="21"/>
          <w:szCs w:val="21"/>
        </w:rPr>
        <w:t>de</w:t>
      </w:r>
      <w:r w:rsidRPr="00631F02">
        <w:rPr>
          <w:spacing w:val="6"/>
          <w:sz w:val="21"/>
          <w:szCs w:val="21"/>
        </w:rPr>
        <w:t xml:space="preserve"> </w:t>
      </w:r>
      <w:r w:rsidRPr="00631F02">
        <w:rPr>
          <w:sz w:val="21"/>
          <w:szCs w:val="21"/>
        </w:rPr>
        <w:t>Preços</w:t>
      </w:r>
      <w:r w:rsidRPr="00631F02">
        <w:rPr>
          <w:spacing w:val="-55"/>
          <w:sz w:val="21"/>
          <w:szCs w:val="21"/>
        </w:rPr>
        <w:t xml:space="preserve"> </w:t>
      </w:r>
      <w:r w:rsidRPr="00631F02">
        <w:rPr>
          <w:sz w:val="21"/>
          <w:szCs w:val="21"/>
        </w:rPr>
        <w:t>e</w:t>
      </w:r>
      <w:r w:rsidRPr="00631F02">
        <w:rPr>
          <w:spacing w:val="-3"/>
          <w:sz w:val="21"/>
          <w:szCs w:val="21"/>
        </w:rPr>
        <w:t xml:space="preserve"> </w:t>
      </w:r>
      <w:r w:rsidRPr="00631F02">
        <w:rPr>
          <w:sz w:val="21"/>
          <w:szCs w:val="21"/>
        </w:rPr>
        <w:t>dos</w:t>
      </w:r>
      <w:r w:rsidRPr="00631F02">
        <w:rPr>
          <w:spacing w:val="1"/>
          <w:sz w:val="21"/>
          <w:szCs w:val="21"/>
        </w:rPr>
        <w:t xml:space="preserve"> </w:t>
      </w:r>
      <w:r w:rsidRPr="00631F02">
        <w:rPr>
          <w:sz w:val="21"/>
          <w:szCs w:val="21"/>
        </w:rPr>
        <w:t>contratos</w:t>
      </w:r>
      <w:r w:rsidRPr="00631F02">
        <w:rPr>
          <w:spacing w:val="1"/>
          <w:sz w:val="21"/>
          <w:szCs w:val="21"/>
        </w:rPr>
        <w:t xml:space="preserve"> </w:t>
      </w:r>
      <w:r w:rsidRPr="00631F02">
        <w:rPr>
          <w:sz w:val="21"/>
          <w:szCs w:val="21"/>
        </w:rPr>
        <w:t>derivados</w:t>
      </w:r>
      <w:r w:rsidRPr="00631F02">
        <w:rPr>
          <w:spacing w:val="1"/>
          <w:sz w:val="21"/>
          <w:szCs w:val="21"/>
        </w:rPr>
        <w:t xml:space="preserve"> </w:t>
      </w:r>
      <w:r w:rsidRPr="00631F02">
        <w:rPr>
          <w:sz w:val="21"/>
          <w:szCs w:val="21"/>
        </w:rPr>
        <w:t>da</w:t>
      </w:r>
      <w:r w:rsidRPr="00631F02">
        <w:rPr>
          <w:spacing w:val="-2"/>
          <w:sz w:val="21"/>
          <w:szCs w:val="21"/>
        </w:rPr>
        <w:t xml:space="preserve"> </w:t>
      </w:r>
      <w:r w:rsidRPr="00631F02">
        <w:rPr>
          <w:sz w:val="21"/>
          <w:szCs w:val="21"/>
        </w:rPr>
        <w:t>mesma;</w:t>
      </w:r>
    </w:p>
    <w:p w:rsidR="00ED55E3" w:rsidRPr="00631F02" w:rsidRDefault="00ED55E3" w:rsidP="000018B1">
      <w:pPr>
        <w:widowControl w:val="0"/>
        <w:tabs>
          <w:tab w:val="left" w:pos="1830"/>
        </w:tabs>
        <w:autoSpaceDE w:val="0"/>
        <w:autoSpaceDN w:val="0"/>
        <w:spacing w:before="125" w:line="360" w:lineRule="auto"/>
        <w:jc w:val="both"/>
        <w:rPr>
          <w:sz w:val="21"/>
          <w:szCs w:val="21"/>
        </w:rPr>
      </w:pPr>
      <w:r w:rsidRPr="00631F02">
        <w:rPr>
          <w:sz w:val="21"/>
          <w:szCs w:val="21"/>
        </w:rPr>
        <w:t>II – Controlar os quantitativos, respeitando o limite máximo para a sua quota estipulada na</w:t>
      </w:r>
      <w:r w:rsidRPr="00631F02">
        <w:rPr>
          <w:spacing w:val="1"/>
          <w:sz w:val="21"/>
          <w:szCs w:val="21"/>
        </w:rPr>
        <w:t xml:space="preserve"> </w:t>
      </w:r>
      <w:r w:rsidRPr="00631F02">
        <w:rPr>
          <w:sz w:val="21"/>
          <w:szCs w:val="21"/>
        </w:rPr>
        <w:t>Ata</w:t>
      </w:r>
      <w:r w:rsidRPr="00631F02">
        <w:rPr>
          <w:spacing w:val="4"/>
          <w:sz w:val="21"/>
          <w:szCs w:val="21"/>
        </w:rPr>
        <w:t xml:space="preserve"> </w:t>
      </w:r>
      <w:r w:rsidRPr="00631F02">
        <w:rPr>
          <w:sz w:val="21"/>
          <w:szCs w:val="21"/>
        </w:rPr>
        <w:t>de</w:t>
      </w:r>
      <w:r w:rsidRPr="00631F02">
        <w:rPr>
          <w:spacing w:val="-5"/>
          <w:sz w:val="21"/>
          <w:szCs w:val="21"/>
        </w:rPr>
        <w:t xml:space="preserve"> </w:t>
      </w:r>
      <w:r w:rsidRPr="00631F02">
        <w:rPr>
          <w:sz w:val="21"/>
          <w:szCs w:val="21"/>
        </w:rPr>
        <w:t>Registro</w:t>
      </w:r>
      <w:r w:rsidRPr="00631F02">
        <w:rPr>
          <w:spacing w:val="-3"/>
          <w:sz w:val="21"/>
          <w:szCs w:val="21"/>
        </w:rPr>
        <w:t xml:space="preserve"> </w:t>
      </w:r>
      <w:r w:rsidRPr="00631F02">
        <w:rPr>
          <w:sz w:val="21"/>
          <w:szCs w:val="21"/>
        </w:rPr>
        <w:t>de</w:t>
      </w:r>
      <w:r w:rsidRPr="00631F02">
        <w:rPr>
          <w:spacing w:val="-5"/>
          <w:sz w:val="21"/>
          <w:szCs w:val="21"/>
        </w:rPr>
        <w:t xml:space="preserve"> </w:t>
      </w:r>
      <w:r w:rsidRPr="00631F02">
        <w:rPr>
          <w:sz w:val="21"/>
          <w:szCs w:val="21"/>
        </w:rPr>
        <w:t>Preços;</w:t>
      </w:r>
    </w:p>
    <w:p w:rsidR="00ED55E3" w:rsidRPr="00631F02" w:rsidRDefault="00ED55E3" w:rsidP="000018B1">
      <w:pPr>
        <w:widowControl w:val="0"/>
        <w:tabs>
          <w:tab w:val="left" w:pos="1835"/>
        </w:tabs>
        <w:autoSpaceDE w:val="0"/>
        <w:autoSpaceDN w:val="0"/>
        <w:spacing w:before="120" w:line="360" w:lineRule="auto"/>
        <w:jc w:val="both"/>
        <w:rPr>
          <w:sz w:val="21"/>
          <w:szCs w:val="21"/>
        </w:rPr>
      </w:pPr>
      <w:r w:rsidRPr="00631F02">
        <w:rPr>
          <w:sz w:val="21"/>
          <w:szCs w:val="21"/>
        </w:rPr>
        <w:t>III – Solicitar à fiscalização do contrato que inicie os procedimentos de acompanhamento e</w:t>
      </w:r>
      <w:r w:rsidRPr="00631F02">
        <w:rPr>
          <w:spacing w:val="1"/>
          <w:sz w:val="21"/>
          <w:szCs w:val="21"/>
        </w:rPr>
        <w:t xml:space="preserve"> </w:t>
      </w:r>
      <w:r w:rsidRPr="00631F02">
        <w:rPr>
          <w:sz w:val="21"/>
          <w:szCs w:val="21"/>
        </w:rPr>
        <w:t>fiscalização;</w:t>
      </w:r>
    </w:p>
    <w:p w:rsidR="00ED55E3" w:rsidRPr="00631F02" w:rsidRDefault="00ED55E3" w:rsidP="000018B1">
      <w:pPr>
        <w:widowControl w:val="0"/>
        <w:tabs>
          <w:tab w:val="left" w:pos="1917"/>
        </w:tabs>
        <w:autoSpaceDE w:val="0"/>
        <w:autoSpaceDN w:val="0"/>
        <w:spacing w:before="92" w:line="360" w:lineRule="auto"/>
        <w:rPr>
          <w:sz w:val="21"/>
          <w:szCs w:val="21"/>
        </w:rPr>
      </w:pPr>
      <w:r w:rsidRPr="00631F02">
        <w:rPr>
          <w:sz w:val="21"/>
          <w:szCs w:val="21"/>
        </w:rPr>
        <w:t>IV –</w:t>
      </w:r>
      <w:r w:rsidRPr="00631F02">
        <w:rPr>
          <w:spacing w:val="35"/>
          <w:sz w:val="21"/>
          <w:szCs w:val="21"/>
        </w:rPr>
        <w:t xml:space="preserve"> </w:t>
      </w:r>
      <w:r w:rsidRPr="00631F02">
        <w:rPr>
          <w:sz w:val="21"/>
          <w:szCs w:val="21"/>
        </w:rPr>
        <w:t>Encaminhar</w:t>
      </w:r>
      <w:r w:rsidRPr="00631F02">
        <w:rPr>
          <w:spacing w:val="37"/>
          <w:sz w:val="21"/>
          <w:szCs w:val="21"/>
        </w:rPr>
        <w:t xml:space="preserve"> </w:t>
      </w:r>
      <w:r w:rsidRPr="00631F02">
        <w:rPr>
          <w:sz w:val="21"/>
          <w:szCs w:val="21"/>
        </w:rPr>
        <w:t>comunicações</w:t>
      </w:r>
      <w:r w:rsidRPr="00631F02">
        <w:rPr>
          <w:spacing w:val="35"/>
          <w:sz w:val="21"/>
          <w:szCs w:val="21"/>
        </w:rPr>
        <w:t xml:space="preserve"> </w:t>
      </w:r>
      <w:r w:rsidRPr="00631F02">
        <w:rPr>
          <w:sz w:val="21"/>
          <w:szCs w:val="21"/>
        </w:rPr>
        <w:t>à</w:t>
      </w:r>
      <w:r w:rsidRPr="00631F02">
        <w:rPr>
          <w:spacing w:val="37"/>
          <w:sz w:val="21"/>
          <w:szCs w:val="21"/>
        </w:rPr>
        <w:t xml:space="preserve"> </w:t>
      </w:r>
      <w:r w:rsidRPr="00631F02">
        <w:rPr>
          <w:sz w:val="21"/>
          <w:szCs w:val="21"/>
        </w:rPr>
        <w:t>CONTRATADA</w:t>
      </w:r>
      <w:r w:rsidRPr="00631F02">
        <w:rPr>
          <w:spacing w:val="33"/>
          <w:sz w:val="21"/>
          <w:szCs w:val="21"/>
        </w:rPr>
        <w:t xml:space="preserve"> </w:t>
      </w:r>
      <w:r w:rsidRPr="00631F02">
        <w:rPr>
          <w:sz w:val="21"/>
          <w:szCs w:val="21"/>
        </w:rPr>
        <w:t>ou</w:t>
      </w:r>
      <w:r w:rsidRPr="00631F02">
        <w:rPr>
          <w:spacing w:val="34"/>
          <w:sz w:val="21"/>
          <w:szCs w:val="21"/>
        </w:rPr>
        <w:t xml:space="preserve"> </w:t>
      </w:r>
      <w:r w:rsidRPr="00631F02">
        <w:rPr>
          <w:sz w:val="21"/>
          <w:szCs w:val="21"/>
        </w:rPr>
        <w:t>fornecer</w:t>
      </w:r>
      <w:r w:rsidRPr="00631F02">
        <w:rPr>
          <w:spacing w:val="42"/>
          <w:sz w:val="21"/>
          <w:szCs w:val="21"/>
        </w:rPr>
        <w:t xml:space="preserve"> </w:t>
      </w:r>
      <w:r w:rsidRPr="00631F02">
        <w:rPr>
          <w:sz w:val="21"/>
          <w:szCs w:val="21"/>
        </w:rPr>
        <w:t>meios</w:t>
      </w:r>
      <w:r w:rsidRPr="00631F02">
        <w:rPr>
          <w:spacing w:val="35"/>
          <w:sz w:val="21"/>
          <w:szCs w:val="21"/>
        </w:rPr>
        <w:t xml:space="preserve"> </w:t>
      </w:r>
      <w:r w:rsidRPr="00631F02">
        <w:rPr>
          <w:sz w:val="21"/>
          <w:szCs w:val="21"/>
        </w:rPr>
        <w:t>para</w:t>
      </w:r>
      <w:r w:rsidRPr="00631F02">
        <w:rPr>
          <w:spacing w:val="32"/>
          <w:sz w:val="21"/>
          <w:szCs w:val="21"/>
        </w:rPr>
        <w:t xml:space="preserve"> </w:t>
      </w:r>
      <w:r w:rsidRPr="00631F02">
        <w:rPr>
          <w:sz w:val="21"/>
          <w:szCs w:val="21"/>
        </w:rPr>
        <w:t>que</w:t>
      </w:r>
      <w:r w:rsidRPr="00631F02">
        <w:rPr>
          <w:spacing w:val="27"/>
          <w:sz w:val="21"/>
          <w:szCs w:val="21"/>
        </w:rPr>
        <w:t xml:space="preserve"> </w:t>
      </w:r>
      <w:r w:rsidRPr="00631F02">
        <w:rPr>
          <w:sz w:val="21"/>
          <w:szCs w:val="21"/>
        </w:rPr>
        <w:t>a</w:t>
      </w:r>
      <w:r w:rsidRPr="00631F02">
        <w:rPr>
          <w:spacing w:val="-52"/>
          <w:sz w:val="21"/>
          <w:szCs w:val="21"/>
        </w:rPr>
        <w:t xml:space="preserve"> </w:t>
      </w:r>
      <w:r w:rsidRPr="00631F02">
        <w:rPr>
          <w:sz w:val="21"/>
          <w:szCs w:val="21"/>
        </w:rPr>
        <w:t>fiscalização</w:t>
      </w:r>
      <w:r w:rsidRPr="00631F02">
        <w:rPr>
          <w:spacing w:val="-4"/>
          <w:sz w:val="21"/>
          <w:szCs w:val="21"/>
        </w:rPr>
        <w:t xml:space="preserve"> </w:t>
      </w:r>
      <w:r w:rsidRPr="00631F02">
        <w:rPr>
          <w:sz w:val="21"/>
          <w:szCs w:val="21"/>
        </w:rPr>
        <w:t>se</w:t>
      </w:r>
      <w:r w:rsidRPr="00631F02">
        <w:rPr>
          <w:spacing w:val="-5"/>
          <w:sz w:val="21"/>
          <w:szCs w:val="21"/>
        </w:rPr>
        <w:t xml:space="preserve"> </w:t>
      </w:r>
      <w:r w:rsidRPr="00631F02">
        <w:rPr>
          <w:sz w:val="21"/>
          <w:szCs w:val="21"/>
        </w:rPr>
        <w:t>comunique</w:t>
      </w:r>
      <w:r w:rsidRPr="00631F02">
        <w:rPr>
          <w:spacing w:val="-5"/>
          <w:sz w:val="21"/>
          <w:szCs w:val="21"/>
        </w:rPr>
        <w:t xml:space="preserve"> </w:t>
      </w:r>
      <w:r w:rsidRPr="00631F02">
        <w:rPr>
          <w:sz w:val="21"/>
          <w:szCs w:val="21"/>
        </w:rPr>
        <w:t>com</w:t>
      </w:r>
      <w:r w:rsidRPr="00631F02">
        <w:rPr>
          <w:spacing w:val="-7"/>
          <w:sz w:val="21"/>
          <w:szCs w:val="21"/>
        </w:rPr>
        <w:t xml:space="preserve"> </w:t>
      </w:r>
      <w:r w:rsidRPr="00631F02">
        <w:rPr>
          <w:sz w:val="21"/>
          <w:szCs w:val="21"/>
        </w:rPr>
        <w:t>a</w:t>
      </w:r>
      <w:r w:rsidRPr="00631F02">
        <w:rPr>
          <w:spacing w:val="5"/>
          <w:sz w:val="21"/>
          <w:szCs w:val="21"/>
        </w:rPr>
        <w:t xml:space="preserve"> </w:t>
      </w:r>
      <w:r w:rsidRPr="00631F02">
        <w:rPr>
          <w:sz w:val="21"/>
          <w:szCs w:val="21"/>
        </w:rPr>
        <w:t>CONTRATADA;</w:t>
      </w:r>
    </w:p>
    <w:p w:rsidR="00ED55E3" w:rsidRPr="00631F02" w:rsidRDefault="00ED55E3" w:rsidP="000018B1">
      <w:pPr>
        <w:widowControl w:val="0"/>
        <w:tabs>
          <w:tab w:val="left" w:pos="1869"/>
        </w:tabs>
        <w:autoSpaceDE w:val="0"/>
        <w:autoSpaceDN w:val="0"/>
        <w:spacing w:before="120" w:line="360" w:lineRule="auto"/>
        <w:jc w:val="both"/>
        <w:rPr>
          <w:sz w:val="21"/>
          <w:szCs w:val="21"/>
        </w:rPr>
      </w:pPr>
      <w:r w:rsidRPr="00631F02">
        <w:rPr>
          <w:sz w:val="21"/>
          <w:szCs w:val="21"/>
        </w:rPr>
        <w:t>V –</w:t>
      </w:r>
      <w:r w:rsidRPr="00631F02">
        <w:rPr>
          <w:spacing w:val="35"/>
          <w:sz w:val="21"/>
          <w:szCs w:val="21"/>
        </w:rPr>
        <w:t xml:space="preserve"> </w:t>
      </w:r>
      <w:r w:rsidRPr="00631F02">
        <w:rPr>
          <w:sz w:val="21"/>
          <w:szCs w:val="21"/>
        </w:rPr>
        <w:t>Requerer</w:t>
      </w:r>
      <w:r w:rsidRPr="00631F02">
        <w:rPr>
          <w:spacing w:val="41"/>
          <w:sz w:val="21"/>
          <w:szCs w:val="21"/>
        </w:rPr>
        <w:t xml:space="preserve"> </w:t>
      </w:r>
      <w:r w:rsidRPr="00631F02">
        <w:rPr>
          <w:sz w:val="21"/>
          <w:szCs w:val="21"/>
        </w:rPr>
        <w:t>ajustes,</w:t>
      </w:r>
      <w:r w:rsidRPr="00631F02">
        <w:rPr>
          <w:spacing w:val="37"/>
          <w:sz w:val="21"/>
          <w:szCs w:val="21"/>
        </w:rPr>
        <w:t xml:space="preserve"> </w:t>
      </w:r>
      <w:r w:rsidRPr="00631F02">
        <w:rPr>
          <w:sz w:val="21"/>
          <w:szCs w:val="21"/>
        </w:rPr>
        <w:t>aditivos,</w:t>
      </w:r>
      <w:r w:rsidRPr="00631F02">
        <w:rPr>
          <w:spacing w:val="42"/>
          <w:sz w:val="21"/>
          <w:szCs w:val="21"/>
        </w:rPr>
        <w:t xml:space="preserve"> </w:t>
      </w:r>
      <w:r w:rsidRPr="00631F02">
        <w:rPr>
          <w:sz w:val="21"/>
          <w:szCs w:val="21"/>
        </w:rPr>
        <w:t>suspensões,</w:t>
      </w:r>
      <w:r w:rsidRPr="00631F02">
        <w:rPr>
          <w:spacing w:val="42"/>
          <w:sz w:val="21"/>
          <w:szCs w:val="21"/>
        </w:rPr>
        <w:t xml:space="preserve"> </w:t>
      </w:r>
      <w:r w:rsidRPr="00631F02">
        <w:rPr>
          <w:sz w:val="21"/>
          <w:szCs w:val="21"/>
        </w:rPr>
        <w:t>prorrogações</w:t>
      </w:r>
      <w:r w:rsidRPr="00631F02">
        <w:rPr>
          <w:spacing w:val="40"/>
          <w:sz w:val="21"/>
          <w:szCs w:val="21"/>
        </w:rPr>
        <w:t xml:space="preserve"> </w:t>
      </w:r>
      <w:r w:rsidRPr="00631F02">
        <w:rPr>
          <w:sz w:val="21"/>
          <w:szCs w:val="21"/>
        </w:rPr>
        <w:t>ou</w:t>
      </w:r>
      <w:r w:rsidRPr="00631F02">
        <w:rPr>
          <w:spacing w:val="39"/>
          <w:sz w:val="21"/>
          <w:szCs w:val="21"/>
        </w:rPr>
        <w:t xml:space="preserve"> </w:t>
      </w:r>
      <w:r w:rsidRPr="00631F02">
        <w:rPr>
          <w:sz w:val="21"/>
          <w:szCs w:val="21"/>
        </w:rPr>
        <w:t>supressões</w:t>
      </w:r>
      <w:r w:rsidRPr="00631F02">
        <w:rPr>
          <w:spacing w:val="40"/>
          <w:sz w:val="21"/>
          <w:szCs w:val="21"/>
        </w:rPr>
        <w:t xml:space="preserve"> </w:t>
      </w:r>
      <w:r w:rsidRPr="00631F02">
        <w:rPr>
          <w:sz w:val="21"/>
          <w:szCs w:val="21"/>
        </w:rPr>
        <w:t>ao</w:t>
      </w:r>
      <w:r w:rsidRPr="00631F02">
        <w:rPr>
          <w:spacing w:val="34"/>
          <w:sz w:val="21"/>
          <w:szCs w:val="21"/>
        </w:rPr>
        <w:t xml:space="preserve"> </w:t>
      </w:r>
      <w:r w:rsidRPr="00631F02">
        <w:rPr>
          <w:sz w:val="21"/>
          <w:szCs w:val="21"/>
        </w:rPr>
        <w:t>contrato,</w:t>
      </w:r>
      <w:r w:rsidRPr="00631F02">
        <w:rPr>
          <w:spacing w:val="37"/>
          <w:sz w:val="21"/>
          <w:szCs w:val="21"/>
        </w:rPr>
        <w:t xml:space="preserve"> </w:t>
      </w:r>
      <w:r w:rsidRPr="00631F02">
        <w:rPr>
          <w:sz w:val="21"/>
          <w:szCs w:val="21"/>
        </w:rPr>
        <w:t>na</w:t>
      </w:r>
      <w:r w:rsidRPr="00631F02">
        <w:rPr>
          <w:spacing w:val="-52"/>
          <w:sz w:val="21"/>
          <w:szCs w:val="21"/>
        </w:rPr>
        <w:t xml:space="preserve"> </w:t>
      </w:r>
      <w:r w:rsidRPr="00631F02">
        <w:rPr>
          <w:sz w:val="21"/>
          <w:szCs w:val="21"/>
        </w:rPr>
        <w:t>forma</w:t>
      </w:r>
      <w:r w:rsidRPr="00631F02">
        <w:rPr>
          <w:spacing w:val="4"/>
          <w:sz w:val="21"/>
          <w:szCs w:val="21"/>
        </w:rPr>
        <w:t xml:space="preserve"> </w:t>
      </w:r>
      <w:r w:rsidRPr="00631F02">
        <w:rPr>
          <w:sz w:val="21"/>
          <w:szCs w:val="21"/>
        </w:rPr>
        <w:t>da</w:t>
      </w:r>
      <w:r w:rsidRPr="00631F02">
        <w:rPr>
          <w:spacing w:val="5"/>
          <w:sz w:val="21"/>
          <w:szCs w:val="21"/>
        </w:rPr>
        <w:t xml:space="preserve"> </w:t>
      </w:r>
      <w:r w:rsidRPr="00631F02">
        <w:rPr>
          <w:sz w:val="21"/>
          <w:szCs w:val="21"/>
        </w:rPr>
        <w:t>legislação;</w:t>
      </w:r>
    </w:p>
    <w:p w:rsidR="00ED55E3" w:rsidRPr="00631F02" w:rsidRDefault="00ED55E3" w:rsidP="000018B1">
      <w:pPr>
        <w:widowControl w:val="0"/>
        <w:tabs>
          <w:tab w:val="left" w:pos="1893"/>
        </w:tabs>
        <w:autoSpaceDE w:val="0"/>
        <w:autoSpaceDN w:val="0"/>
        <w:spacing w:before="119" w:line="360" w:lineRule="auto"/>
        <w:jc w:val="both"/>
        <w:rPr>
          <w:sz w:val="21"/>
          <w:szCs w:val="21"/>
        </w:rPr>
      </w:pPr>
      <w:r w:rsidRPr="00631F02">
        <w:rPr>
          <w:sz w:val="21"/>
          <w:szCs w:val="21"/>
        </w:rPr>
        <w:t>VI –</w:t>
      </w:r>
      <w:r w:rsidRPr="00631F02">
        <w:rPr>
          <w:spacing w:val="8"/>
          <w:sz w:val="21"/>
          <w:szCs w:val="21"/>
        </w:rPr>
        <w:t xml:space="preserve"> </w:t>
      </w:r>
      <w:r w:rsidRPr="00631F02">
        <w:rPr>
          <w:sz w:val="21"/>
          <w:szCs w:val="21"/>
        </w:rPr>
        <w:t>Tomar</w:t>
      </w:r>
      <w:r w:rsidRPr="00631F02">
        <w:rPr>
          <w:spacing w:val="15"/>
          <w:sz w:val="21"/>
          <w:szCs w:val="21"/>
        </w:rPr>
        <w:t xml:space="preserve"> </w:t>
      </w:r>
      <w:r w:rsidRPr="00631F02">
        <w:rPr>
          <w:sz w:val="21"/>
          <w:szCs w:val="21"/>
        </w:rPr>
        <w:t>demais</w:t>
      </w:r>
      <w:r w:rsidRPr="00631F02">
        <w:rPr>
          <w:spacing w:val="16"/>
          <w:sz w:val="21"/>
          <w:szCs w:val="21"/>
        </w:rPr>
        <w:t xml:space="preserve"> </w:t>
      </w:r>
      <w:r w:rsidRPr="00631F02">
        <w:rPr>
          <w:sz w:val="21"/>
          <w:szCs w:val="21"/>
        </w:rPr>
        <w:t>medidas</w:t>
      </w:r>
      <w:r w:rsidRPr="00631F02">
        <w:rPr>
          <w:spacing w:val="13"/>
          <w:sz w:val="21"/>
          <w:szCs w:val="21"/>
        </w:rPr>
        <w:t xml:space="preserve"> </w:t>
      </w:r>
      <w:r w:rsidRPr="00631F02">
        <w:rPr>
          <w:sz w:val="21"/>
          <w:szCs w:val="21"/>
        </w:rPr>
        <w:t>necessárias</w:t>
      </w:r>
      <w:r w:rsidRPr="00631F02">
        <w:rPr>
          <w:spacing w:val="16"/>
          <w:sz w:val="21"/>
          <w:szCs w:val="21"/>
        </w:rPr>
        <w:t xml:space="preserve"> </w:t>
      </w:r>
      <w:r w:rsidRPr="00631F02">
        <w:rPr>
          <w:sz w:val="21"/>
          <w:szCs w:val="21"/>
        </w:rPr>
        <w:t>para</w:t>
      </w:r>
      <w:r w:rsidRPr="00631F02">
        <w:rPr>
          <w:spacing w:val="10"/>
          <w:sz w:val="21"/>
          <w:szCs w:val="21"/>
        </w:rPr>
        <w:t xml:space="preserve"> </w:t>
      </w:r>
      <w:r w:rsidRPr="00631F02">
        <w:rPr>
          <w:sz w:val="21"/>
          <w:szCs w:val="21"/>
        </w:rPr>
        <w:t>a</w:t>
      </w:r>
      <w:r w:rsidRPr="00631F02">
        <w:rPr>
          <w:spacing w:val="10"/>
          <w:sz w:val="21"/>
          <w:szCs w:val="21"/>
        </w:rPr>
        <w:t xml:space="preserve"> </w:t>
      </w:r>
      <w:r w:rsidRPr="00631F02">
        <w:rPr>
          <w:sz w:val="21"/>
          <w:szCs w:val="21"/>
        </w:rPr>
        <w:t>regularização</w:t>
      </w:r>
      <w:r w:rsidRPr="00631F02">
        <w:rPr>
          <w:spacing w:val="7"/>
          <w:sz w:val="21"/>
          <w:szCs w:val="21"/>
        </w:rPr>
        <w:t xml:space="preserve"> </w:t>
      </w:r>
      <w:r w:rsidRPr="00631F02">
        <w:rPr>
          <w:sz w:val="21"/>
          <w:szCs w:val="21"/>
        </w:rPr>
        <w:t>de</w:t>
      </w:r>
      <w:r w:rsidRPr="00631F02">
        <w:rPr>
          <w:spacing w:val="10"/>
          <w:sz w:val="21"/>
          <w:szCs w:val="21"/>
        </w:rPr>
        <w:t xml:space="preserve"> </w:t>
      </w:r>
      <w:proofErr w:type="gramStart"/>
      <w:r w:rsidRPr="00631F02">
        <w:rPr>
          <w:sz w:val="21"/>
          <w:szCs w:val="21"/>
        </w:rPr>
        <w:t>faltas</w:t>
      </w:r>
      <w:r w:rsidRPr="00631F02">
        <w:rPr>
          <w:spacing w:val="13"/>
          <w:sz w:val="21"/>
          <w:szCs w:val="21"/>
        </w:rPr>
        <w:t xml:space="preserve"> </w:t>
      </w:r>
      <w:r w:rsidRPr="00631F02">
        <w:rPr>
          <w:sz w:val="21"/>
          <w:szCs w:val="21"/>
        </w:rPr>
        <w:t>ou</w:t>
      </w:r>
      <w:r w:rsidRPr="00631F02">
        <w:rPr>
          <w:spacing w:val="12"/>
          <w:sz w:val="21"/>
          <w:szCs w:val="21"/>
        </w:rPr>
        <w:t xml:space="preserve"> </w:t>
      </w:r>
      <w:r w:rsidRPr="00631F02">
        <w:rPr>
          <w:sz w:val="21"/>
          <w:szCs w:val="21"/>
        </w:rPr>
        <w:t>eventuais</w:t>
      </w:r>
      <w:r w:rsidRPr="00631F02">
        <w:rPr>
          <w:spacing w:val="-52"/>
          <w:sz w:val="21"/>
          <w:szCs w:val="21"/>
        </w:rPr>
        <w:t xml:space="preserve"> </w:t>
      </w:r>
      <w:r w:rsidRPr="00631F02">
        <w:rPr>
          <w:sz w:val="21"/>
          <w:szCs w:val="21"/>
        </w:rPr>
        <w:t>problemas</w:t>
      </w:r>
      <w:proofErr w:type="gramEnd"/>
      <w:r w:rsidRPr="00631F02">
        <w:rPr>
          <w:spacing w:val="1"/>
          <w:sz w:val="21"/>
          <w:szCs w:val="21"/>
        </w:rPr>
        <w:t xml:space="preserve"> </w:t>
      </w:r>
      <w:r w:rsidRPr="00631F02">
        <w:rPr>
          <w:sz w:val="21"/>
          <w:szCs w:val="21"/>
        </w:rPr>
        <w:t>relacionados</w:t>
      </w:r>
      <w:r w:rsidRPr="00631F02">
        <w:rPr>
          <w:spacing w:val="2"/>
          <w:sz w:val="21"/>
          <w:szCs w:val="21"/>
        </w:rPr>
        <w:t xml:space="preserve"> </w:t>
      </w:r>
      <w:r w:rsidRPr="00631F02">
        <w:rPr>
          <w:sz w:val="21"/>
          <w:szCs w:val="21"/>
        </w:rPr>
        <w:t>à</w:t>
      </w:r>
      <w:r w:rsidRPr="00631F02">
        <w:rPr>
          <w:spacing w:val="5"/>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4"/>
          <w:sz w:val="21"/>
          <w:szCs w:val="21"/>
        </w:rPr>
        <w:t xml:space="preserve"> </w:t>
      </w:r>
      <w:r w:rsidRPr="00631F02">
        <w:rPr>
          <w:sz w:val="21"/>
          <w:szCs w:val="21"/>
        </w:rPr>
        <w:t>contrato.</w:t>
      </w:r>
    </w:p>
    <w:p w:rsidR="00ED55E3" w:rsidRPr="00631F02" w:rsidRDefault="00ED55E3" w:rsidP="000018B1">
      <w:pPr>
        <w:widowControl w:val="0"/>
        <w:tabs>
          <w:tab w:val="left" w:pos="1825"/>
        </w:tabs>
        <w:autoSpaceDE w:val="0"/>
        <w:autoSpaceDN w:val="0"/>
        <w:spacing w:before="120"/>
        <w:jc w:val="both"/>
        <w:rPr>
          <w:sz w:val="21"/>
          <w:szCs w:val="21"/>
        </w:rPr>
      </w:pPr>
      <w:r w:rsidRPr="00631F02">
        <w:rPr>
          <w:sz w:val="21"/>
          <w:szCs w:val="21"/>
        </w:rPr>
        <w:t>VII –</w:t>
      </w:r>
      <w:r w:rsidRPr="00631F02">
        <w:rPr>
          <w:spacing w:val="-5"/>
          <w:sz w:val="21"/>
          <w:szCs w:val="21"/>
        </w:rPr>
        <w:t xml:space="preserve"> </w:t>
      </w:r>
      <w:r w:rsidRPr="00631F02">
        <w:rPr>
          <w:sz w:val="21"/>
          <w:szCs w:val="21"/>
        </w:rPr>
        <w:t>Solicitar</w:t>
      </w:r>
      <w:r w:rsidRPr="00631F02">
        <w:rPr>
          <w:spacing w:val="4"/>
          <w:sz w:val="21"/>
          <w:szCs w:val="21"/>
        </w:rPr>
        <w:t xml:space="preserve"> </w:t>
      </w:r>
      <w:r w:rsidRPr="00631F02">
        <w:rPr>
          <w:sz w:val="21"/>
          <w:szCs w:val="21"/>
        </w:rPr>
        <w:t>ao</w:t>
      </w:r>
      <w:r w:rsidRPr="00631F02">
        <w:rPr>
          <w:spacing w:val="-9"/>
          <w:sz w:val="21"/>
          <w:szCs w:val="21"/>
        </w:rPr>
        <w:t xml:space="preserve"> </w:t>
      </w:r>
      <w:r w:rsidRPr="00631F02">
        <w:rPr>
          <w:sz w:val="21"/>
          <w:szCs w:val="21"/>
        </w:rPr>
        <w:t>Fiscal</w:t>
      </w:r>
      <w:r w:rsidRPr="00631F02">
        <w:rPr>
          <w:spacing w:val="-3"/>
          <w:sz w:val="21"/>
          <w:szCs w:val="21"/>
        </w:rPr>
        <w:t xml:space="preserve"> </w:t>
      </w:r>
      <w:r w:rsidRPr="00631F02">
        <w:rPr>
          <w:sz w:val="21"/>
          <w:szCs w:val="21"/>
        </w:rPr>
        <w:t>de</w:t>
      </w:r>
      <w:r w:rsidRPr="00631F02">
        <w:rPr>
          <w:spacing w:val="-6"/>
          <w:sz w:val="21"/>
          <w:szCs w:val="21"/>
        </w:rPr>
        <w:t xml:space="preserve"> </w:t>
      </w:r>
      <w:r w:rsidRPr="00631F02">
        <w:rPr>
          <w:sz w:val="21"/>
          <w:szCs w:val="21"/>
        </w:rPr>
        <w:t>Contrato</w:t>
      </w:r>
      <w:r w:rsidRPr="00631F02">
        <w:rPr>
          <w:spacing w:val="-5"/>
          <w:sz w:val="21"/>
          <w:szCs w:val="21"/>
        </w:rPr>
        <w:t xml:space="preserve"> </w:t>
      </w:r>
      <w:r w:rsidRPr="00631F02">
        <w:rPr>
          <w:sz w:val="21"/>
          <w:szCs w:val="21"/>
        </w:rPr>
        <w:t>o</w:t>
      </w:r>
      <w:r w:rsidRPr="00631F02">
        <w:rPr>
          <w:spacing w:val="-4"/>
          <w:sz w:val="21"/>
          <w:szCs w:val="21"/>
        </w:rPr>
        <w:t xml:space="preserve"> </w:t>
      </w:r>
      <w:r w:rsidRPr="00631F02">
        <w:rPr>
          <w:sz w:val="21"/>
          <w:szCs w:val="21"/>
        </w:rPr>
        <w:t>envio</w:t>
      </w:r>
      <w:r w:rsidRPr="00631F02">
        <w:rPr>
          <w:spacing w:val="-4"/>
          <w:sz w:val="21"/>
          <w:szCs w:val="21"/>
        </w:rPr>
        <w:t xml:space="preserve"> </w:t>
      </w:r>
      <w:r w:rsidRPr="00631F02">
        <w:rPr>
          <w:sz w:val="21"/>
          <w:szCs w:val="21"/>
        </w:rPr>
        <w:t>de</w:t>
      </w:r>
      <w:r w:rsidRPr="00631F02">
        <w:rPr>
          <w:spacing w:val="-6"/>
          <w:sz w:val="21"/>
          <w:szCs w:val="21"/>
        </w:rPr>
        <w:t xml:space="preserve"> </w:t>
      </w:r>
      <w:r w:rsidRPr="00631F02">
        <w:rPr>
          <w:sz w:val="21"/>
          <w:szCs w:val="21"/>
        </w:rPr>
        <w:t>relatórios</w:t>
      </w:r>
      <w:r w:rsidRPr="00631F02">
        <w:rPr>
          <w:spacing w:val="1"/>
          <w:sz w:val="21"/>
          <w:szCs w:val="21"/>
        </w:rPr>
        <w:t xml:space="preserve"> </w:t>
      </w:r>
      <w:r w:rsidRPr="00631F02">
        <w:rPr>
          <w:sz w:val="21"/>
          <w:szCs w:val="21"/>
        </w:rPr>
        <w:t>relativos à</w:t>
      </w:r>
      <w:r w:rsidRPr="00631F02">
        <w:rPr>
          <w:spacing w:val="4"/>
          <w:sz w:val="21"/>
          <w:szCs w:val="21"/>
        </w:rPr>
        <w:t xml:space="preserve"> </w:t>
      </w:r>
      <w:r w:rsidRPr="00631F02">
        <w:rPr>
          <w:sz w:val="21"/>
          <w:szCs w:val="21"/>
        </w:rPr>
        <w:t>fiscalização</w:t>
      </w:r>
      <w:r w:rsidRPr="00631F02">
        <w:rPr>
          <w:spacing w:val="-4"/>
          <w:sz w:val="21"/>
          <w:szCs w:val="21"/>
        </w:rPr>
        <w:t xml:space="preserve"> </w:t>
      </w:r>
      <w:r w:rsidRPr="00631F02">
        <w:rPr>
          <w:sz w:val="21"/>
          <w:szCs w:val="21"/>
        </w:rPr>
        <w:t>de</w:t>
      </w:r>
      <w:r w:rsidRPr="00631F02">
        <w:rPr>
          <w:spacing w:val="-6"/>
          <w:sz w:val="21"/>
          <w:szCs w:val="21"/>
        </w:rPr>
        <w:t xml:space="preserve"> </w:t>
      </w:r>
      <w:r w:rsidRPr="00631F02">
        <w:rPr>
          <w:sz w:val="21"/>
          <w:szCs w:val="21"/>
        </w:rPr>
        <w:t>contrato.</w:t>
      </w:r>
    </w:p>
    <w:p w:rsidR="00ED55E3" w:rsidRPr="00631F02" w:rsidRDefault="00ED55E3" w:rsidP="000018B1">
      <w:pPr>
        <w:pStyle w:val="Corpodetexto"/>
        <w:spacing w:before="5"/>
        <w:rPr>
          <w:sz w:val="21"/>
          <w:szCs w:val="21"/>
        </w:rPr>
      </w:pPr>
    </w:p>
    <w:p w:rsidR="00863E46" w:rsidRPr="00631F02" w:rsidRDefault="00ED55E3" w:rsidP="000018B1">
      <w:pPr>
        <w:widowControl w:val="0"/>
        <w:tabs>
          <w:tab w:val="left" w:pos="1907"/>
        </w:tabs>
        <w:autoSpaceDE w:val="0"/>
        <w:autoSpaceDN w:val="0"/>
        <w:spacing w:line="360" w:lineRule="auto"/>
        <w:jc w:val="both"/>
        <w:rPr>
          <w:sz w:val="21"/>
          <w:szCs w:val="21"/>
        </w:rPr>
      </w:pPr>
      <w:r w:rsidRPr="00631F02">
        <w:rPr>
          <w:sz w:val="21"/>
          <w:szCs w:val="21"/>
        </w:rPr>
        <w:t>VIII -</w:t>
      </w:r>
      <w:r w:rsidRPr="00631F02">
        <w:rPr>
          <w:spacing w:val="1"/>
          <w:sz w:val="21"/>
          <w:szCs w:val="21"/>
        </w:rPr>
        <w:t xml:space="preserve"> </w:t>
      </w:r>
      <w:r w:rsidRPr="00631F02">
        <w:rPr>
          <w:sz w:val="21"/>
          <w:szCs w:val="21"/>
        </w:rPr>
        <w:t>Gerenciar,</w:t>
      </w:r>
      <w:r w:rsidRPr="00631F02">
        <w:rPr>
          <w:spacing w:val="1"/>
          <w:sz w:val="21"/>
          <w:szCs w:val="21"/>
        </w:rPr>
        <w:t xml:space="preserve"> </w:t>
      </w:r>
      <w:r w:rsidRPr="00631F02">
        <w:rPr>
          <w:sz w:val="21"/>
          <w:szCs w:val="21"/>
        </w:rPr>
        <w:t>planejar</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realizar</w:t>
      </w:r>
      <w:r w:rsidRPr="00631F02">
        <w:rPr>
          <w:spacing w:val="1"/>
          <w:sz w:val="21"/>
          <w:szCs w:val="21"/>
        </w:rPr>
        <w:t xml:space="preserve"> </w:t>
      </w:r>
      <w:r w:rsidRPr="00631F02">
        <w:rPr>
          <w:sz w:val="21"/>
          <w:szCs w:val="21"/>
        </w:rPr>
        <w:t>comunicações</w:t>
      </w:r>
      <w:r w:rsidRPr="00631F02">
        <w:rPr>
          <w:spacing w:val="1"/>
          <w:sz w:val="21"/>
          <w:szCs w:val="21"/>
        </w:rPr>
        <w:t xml:space="preserve"> </w:t>
      </w:r>
      <w:r w:rsidRPr="00631F02">
        <w:rPr>
          <w:sz w:val="21"/>
          <w:szCs w:val="21"/>
        </w:rPr>
        <w:t>relativas</w:t>
      </w:r>
      <w:r w:rsidRPr="00631F02">
        <w:rPr>
          <w:spacing w:val="1"/>
          <w:sz w:val="21"/>
          <w:szCs w:val="21"/>
        </w:rPr>
        <w:t xml:space="preserve"> </w:t>
      </w:r>
      <w:r w:rsidRPr="00631F02">
        <w:rPr>
          <w:sz w:val="21"/>
          <w:szCs w:val="21"/>
        </w:rPr>
        <w:t>às</w:t>
      </w:r>
      <w:r w:rsidRPr="00631F02">
        <w:rPr>
          <w:spacing w:val="1"/>
          <w:sz w:val="21"/>
          <w:szCs w:val="21"/>
        </w:rPr>
        <w:t xml:space="preserve"> </w:t>
      </w:r>
      <w:r w:rsidRPr="00631F02">
        <w:rPr>
          <w:sz w:val="21"/>
          <w:szCs w:val="21"/>
        </w:rPr>
        <w:t>pesquisas</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mercado</w:t>
      </w:r>
      <w:r w:rsidRPr="00631F02">
        <w:rPr>
          <w:spacing w:val="1"/>
          <w:sz w:val="21"/>
          <w:szCs w:val="21"/>
        </w:rPr>
        <w:t xml:space="preserve"> </w:t>
      </w:r>
      <w:r w:rsidRPr="00631F02">
        <w:rPr>
          <w:sz w:val="21"/>
          <w:szCs w:val="21"/>
        </w:rPr>
        <w:t>periódicas, em tempo hábil para observância ao prazo não superior de 180 (cento e oitenta)</w:t>
      </w:r>
      <w:r w:rsidRPr="00631F02">
        <w:rPr>
          <w:spacing w:val="1"/>
          <w:sz w:val="21"/>
          <w:szCs w:val="21"/>
        </w:rPr>
        <w:t xml:space="preserve"> </w:t>
      </w:r>
      <w:r w:rsidRPr="00631F02">
        <w:rPr>
          <w:sz w:val="21"/>
          <w:szCs w:val="21"/>
        </w:rPr>
        <w:t>dias,</w:t>
      </w:r>
      <w:r w:rsidRPr="00631F02">
        <w:rPr>
          <w:spacing w:val="-2"/>
          <w:sz w:val="21"/>
          <w:szCs w:val="21"/>
        </w:rPr>
        <w:t xml:space="preserve"> </w:t>
      </w:r>
      <w:r w:rsidRPr="00631F02">
        <w:rPr>
          <w:sz w:val="21"/>
          <w:szCs w:val="21"/>
        </w:rPr>
        <w:t>a</w:t>
      </w:r>
      <w:r w:rsidRPr="00631F02">
        <w:rPr>
          <w:spacing w:val="3"/>
          <w:sz w:val="21"/>
          <w:szCs w:val="21"/>
        </w:rPr>
        <w:t xml:space="preserve"> </w:t>
      </w:r>
      <w:r w:rsidRPr="00631F02">
        <w:rPr>
          <w:sz w:val="21"/>
          <w:szCs w:val="21"/>
        </w:rPr>
        <w:t>fim</w:t>
      </w:r>
      <w:r w:rsidRPr="00631F02">
        <w:rPr>
          <w:spacing w:val="-3"/>
          <w:sz w:val="21"/>
          <w:szCs w:val="21"/>
        </w:rPr>
        <w:t xml:space="preserve"> </w:t>
      </w:r>
      <w:r w:rsidRPr="00631F02">
        <w:rPr>
          <w:sz w:val="21"/>
          <w:szCs w:val="21"/>
        </w:rPr>
        <w:t>de</w:t>
      </w:r>
      <w:r w:rsidRPr="00631F02">
        <w:rPr>
          <w:spacing w:val="-7"/>
          <w:sz w:val="21"/>
          <w:szCs w:val="21"/>
        </w:rPr>
        <w:t xml:space="preserve"> </w:t>
      </w:r>
      <w:r w:rsidRPr="00631F02">
        <w:rPr>
          <w:sz w:val="21"/>
          <w:szCs w:val="21"/>
        </w:rPr>
        <w:t>verificar</w:t>
      </w:r>
      <w:r w:rsidRPr="00631F02">
        <w:rPr>
          <w:spacing w:val="-1"/>
          <w:sz w:val="21"/>
          <w:szCs w:val="21"/>
        </w:rPr>
        <w:t xml:space="preserve"> </w:t>
      </w:r>
      <w:r w:rsidRPr="00631F02">
        <w:rPr>
          <w:sz w:val="21"/>
          <w:szCs w:val="21"/>
        </w:rPr>
        <w:t>a</w:t>
      </w:r>
      <w:r w:rsidRPr="00631F02">
        <w:rPr>
          <w:spacing w:val="3"/>
          <w:sz w:val="21"/>
          <w:szCs w:val="21"/>
        </w:rPr>
        <w:t xml:space="preserve"> </w:t>
      </w:r>
      <w:r w:rsidRPr="00631F02">
        <w:rPr>
          <w:sz w:val="21"/>
          <w:szCs w:val="21"/>
        </w:rPr>
        <w:t>vantajosidade</w:t>
      </w:r>
      <w:r w:rsidRPr="00631F02">
        <w:rPr>
          <w:spacing w:val="-2"/>
          <w:sz w:val="21"/>
          <w:szCs w:val="21"/>
        </w:rPr>
        <w:t xml:space="preserve"> </w:t>
      </w:r>
      <w:r w:rsidRPr="00631F02">
        <w:rPr>
          <w:sz w:val="21"/>
          <w:szCs w:val="21"/>
        </w:rPr>
        <w:t>dos</w:t>
      </w:r>
      <w:r w:rsidRPr="00631F02">
        <w:rPr>
          <w:spacing w:val="1"/>
          <w:sz w:val="21"/>
          <w:szCs w:val="21"/>
        </w:rPr>
        <w:t xml:space="preserve"> </w:t>
      </w:r>
      <w:r w:rsidRPr="00631F02">
        <w:rPr>
          <w:sz w:val="21"/>
          <w:szCs w:val="21"/>
        </w:rPr>
        <w:t>preços registrados</w:t>
      </w:r>
      <w:r w:rsidRPr="00631F02">
        <w:rPr>
          <w:spacing w:val="1"/>
          <w:sz w:val="21"/>
          <w:szCs w:val="21"/>
        </w:rPr>
        <w:t xml:space="preserve"> </w:t>
      </w:r>
      <w:r w:rsidRPr="00631F02">
        <w:rPr>
          <w:sz w:val="21"/>
          <w:szCs w:val="21"/>
        </w:rPr>
        <w:t>na</w:t>
      </w:r>
      <w:r w:rsidRPr="00631F02">
        <w:rPr>
          <w:spacing w:val="3"/>
          <w:sz w:val="21"/>
          <w:szCs w:val="21"/>
        </w:rPr>
        <w:t xml:space="preserve"> </w:t>
      </w:r>
      <w:r w:rsidRPr="00631F02">
        <w:rPr>
          <w:sz w:val="21"/>
          <w:szCs w:val="21"/>
        </w:rPr>
        <w:t>ata</w:t>
      </w:r>
      <w:r w:rsidRPr="00631F02">
        <w:rPr>
          <w:spacing w:val="-2"/>
          <w:sz w:val="21"/>
          <w:szCs w:val="21"/>
        </w:rPr>
        <w:t xml:space="preserve"> </w:t>
      </w:r>
      <w:r w:rsidRPr="00631F02">
        <w:rPr>
          <w:sz w:val="21"/>
          <w:szCs w:val="21"/>
        </w:rPr>
        <w:t>de</w:t>
      </w:r>
      <w:r w:rsidRPr="00631F02">
        <w:rPr>
          <w:spacing w:val="-6"/>
          <w:sz w:val="21"/>
          <w:szCs w:val="21"/>
        </w:rPr>
        <w:t xml:space="preserve"> </w:t>
      </w:r>
      <w:r w:rsidRPr="00631F02">
        <w:rPr>
          <w:sz w:val="21"/>
          <w:szCs w:val="21"/>
        </w:rPr>
        <w:t>registro</w:t>
      </w:r>
      <w:r w:rsidRPr="00631F02">
        <w:rPr>
          <w:spacing w:val="-5"/>
          <w:sz w:val="21"/>
          <w:szCs w:val="21"/>
        </w:rPr>
        <w:t xml:space="preserve"> </w:t>
      </w:r>
      <w:r w:rsidRPr="00631F02">
        <w:rPr>
          <w:sz w:val="21"/>
          <w:szCs w:val="21"/>
        </w:rPr>
        <w:t>de</w:t>
      </w:r>
      <w:r w:rsidRPr="00631F02">
        <w:rPr>
          <w:spacing w:val="-6"/>
          <w:sz w:val="21"/>
          <w:szCs w:val="21"/>
        </w:rPr>
        <w:t xml:space="preserve"> </w:t>
      </w:r>
      <w:r w:rsidRPr="00631F02">
        <w:rPr>
          <w:sz w:val="21"/>
          <w:szCs w:val="21"/>
        </w:rPr>
        <w:t>preços.</w:t>
      </w:r>
    </w:p>
    <w:p w:rsidR="00863E46" w:rsidRPr="00631F02" w:rsidRDefault="00863E46" w:rsidP="000018B1">
      <w:pPr>
        <w:spacing w:before="100" w:beforeAutospacing="1" w:line="360" w:lineRule="auto"/>
        <w:ind w:left="1418"/>
        <w:jc w:val="both"/>
        <w:rPr>
          <w:sz w:val="21"/>
          <w:szCs w:val="21"/>
        </w:rPr>
      </w:pPr>
      <w:r w:rsidRPr="00631F02">
        <w:rPr>
          <w:sz w:val="21"/>
          <w:szCs w:val="21"/>
        </w:rPr>
        <w:t xml:space="preserve">a) Entende-se como tempo hábil o prazo mínimo de 90 dias (noventa) de antecedência ao prazo máximo previsto no item </w:t>
      </w:r>
      <w:r w:rsidR="000018B1" w:rsidRPr="00631F02">
        <w:rPr>
          <w:sz w:val="21"/>
          <w:szCs w:val="21"/>
        </w:rPr>
        <w:t>anterior</w:t>
      </w:r>
    </w:p>
    <w:p w:rsidR="007F6F5E" w:rsidRPr="00631F02" w:rsidRDefault="007F6F5E" w:rsidP="000018B1">
      <w:pPr>
        <w:widowControl w:val="0"/>
        <w:tabs>
          <w:tab w:val="left" w:pos="971"/>
        </w:tabs>
        <w:autoSpaceDE w:val="0"/>
        <w:autoSpaceDN w:val="0"/>
        <w:spacing w:before="120" w:line="360" w:lineRule="auto"/>
        <w:jc w:val="both"/>
        <w:rPr>
          <w:sz w:val="21"/>
          <w:szCs w:val="21"/>
        </w:rPr>
      </w:pPr>
      <w:r w:rsidRPr="00631F02">
        <w:rPr>
          <w:sz w:val="21"/>
          <w:szCs w:val="21"/>
        </w:rPr>
        <w:t>IX – O rol dos órgãos participantes, suas respectivas cotas e atribuições constam nos itens 1.1 e 1.2</w:t>
      </w:r>
      <w:r w:rsidRPr="00631F02">
        <w:rPr>
          <w:spacing w:val="1"/>
          <w:sz w:val="21"/>
          <w:szCs w:val="21"/>
        </w:rPr>
        <w:t xml:space="preserve"> </w:t>
      </w:r>
      <w:r w:rsidR="000018B1" w:rsidRPr="00631F02">
        <w:rPr>
          <w:sz w:val="21"/>
          <w:szCs w:val="21"/>
        </w:rPr>
        <w:t>do</w:t>
      </w:r>
      <w:r w:rsidRPr="00631F02">
        <w:rPr>
          <w:spacing w:val="-6"/>
          <w:sz w:val="21"/>
          <w:szCs w:val="21"/>
        </w:rPr>
        <w:t xml:space="preserve"> </w:t>
      </w:r>
      <w:r w:rsidRPr="00631F02">
        <w:rPr>
          <w:sz w:val="21"/>
          <w:szCs w:val="21"/>
        </w:rPr>
        <w:t>Termo</w:t>
      </w:r>
      <w:r w:rsidR="000018B1" w:rsidRPr="00631F02">
        <w:rPr>
          <w:sz w:val="21"/>
          <w:szCs w:val="21"/>
        </w:rPr>
        <w:t xml:space="preserve"> de Referência Unificado (anexo I do Edital)</w:t>
      </w:r>
      <w:r w:rsidRPr="00631F02">
        <w:rPr>
          <w:sz w:val="21"/>
          <w:szCs w:val="21"/>
        </w:rPr>
        <w:t>.</w:t>
      </w:r>
    </w:p>
    <w:p w:rsidR="007F6F5E" w:rsidRPr="00631F02" w:rsidRDefault="007F6F5E" w:rsidP="000018B1">
      <w:pPr>
        <w:widowControl w:val="0"/>
        <w:tabs>
          <w:tab w:val="left" w:pos="1043"/>
        </w:tabs>
        <w:autoSpaceDE w:val="0"/>
        <w:autoSpaceDN w:val="0"/>
        <w:spacing w:before="115" w:line="362" w:lineRule="auto"/>
        <w:jc w:val="both"/>
        <w:rPr>
          <w:sz w:val="21"/>
          <w:szCs w:val="21"/>
        </w:rPr>
      </w:pPr>
      <w:r w:rsidRPr="00631F02">
        <w:rPr>
          <w:sz w:val="21"/>
          <w:szCs w:val="21"/>
        </w:rPr>
        <w:t>X –</w:t>
      </w:r>
      <w:r w:rsidRPr="00631F02">
        <w:rPr>
          <w:spacing w:val="1"/>
          <w:sz w:val="21"/>
          <w:szCs w:val="21"/>
        </w:rPr>
        <w:t xml:space="preserve"> </w:t>
      </w:r>
      <w:r w:rsidRPr="00631F02">
        <w:rPr>
          <w:sz w:val="21"/>
          <w:szCs w:val="21"/>
        </w:rPr>
        <w:t>Será admitida a adesão</w:t>
      </w:r>
      <w:r w:rsidRPr="00631F02">
        <w:rPr>
          <w:spacing w:val="1"/>
          <w:sz w:val="21"/>
          <w:szCs w:val="21"/>
        </w:rPr>
        <w:t xml:space="preserve"> </w:t>
      </w:r>
      <w:r w:rsidR="000018B1" w:rsidRPr="00631F02">
        <w:rPr>
          <w:spacing w:val="1"/>
          <w:sz w:val="21"/>
          <w:szCs w:val="21"/>
        </w:rPr>
        <w:t xml:space="preserve">à Ata </w:t>
      </w:r>
      <w:r w:rsidRPr="00631F02">
        <w:rPr>
          <w:sz w:val="21"/>
          <w:szCs w:val="21"/>
        </w:rPr>
        <w:t>de outras Secretarias</w:t>
      </w:r>
      <w:r w:rsidRPr="00631F02">
        <w:rPr>
          <w:spacing w:val="1"/>
          <w:sz w:val="21"/>
          <w:szCs w:val="21"/>
        </w:rPr>
        <w:t xml:space="preserve"> </w:t>
      </w:r>
      <w:r w:rsidRPr="00631F02">
        <w:rPr>
          <w:sz w:val="21"/>
          <w:szCs w:val="21"/>
        </w:rPr>
        <w:t>Municipais que</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participaram da</w:t>
      </w:r>
      <w:r w:rsidRPr="00631F02">
        <w:rPr>
          <w:spacing w:val="1"/>
          <w:sz w:val="21"/>
          <w:szCs w:val="21"/>
        </w:rPr>
        <w:t xml:space="preserve"> </w:t>
      </w:r>
      <w:r w:rsidRPr="00631F02">
        <w:rPr>
          <w:sz w:val="21"/>
          <w:szCs w:val="21"/>
        </w:rPr>
        <w:t>presente</w:t>
      </w:r>
      <w:r w:rsidRPr="00631F02">
        <w:rPr>
          <w:spacing w:val="5"/>
          <w:sz w:val="21"/>
          <w:szCs w:val="21"/>
        </w:rPr>
        <w:t xml:space="preserve"> </w:t>
      </w:r>
      <w:r w:rsidRPr="00631F02">
        <w:rPr>
          <w:sz w:val="21"/>
          <w:szCs w:val="21"/>
        </w:rPr>
        <w:t>licitação,</w:t>
      </w:r>
      <w:r w:rsidRPr="00631F02">
        <w:rPr>
          <w:spacing w:val="-1"/>
          <w:sz w:val="21"/>
          <w:szCs w:val="21"/>
        </w:rPr>
        <w:t xml:space="preserve"> </w:t>
      </w:r>
      <w:r w:rsidRPr="00631F02">
        <w:rPr>
          <w:sz w:val="21"/>
          <w:szCs w:val="21"/>
        </w:rPr>
        <w:t>observadas</w:t>
      </w:r>
      <w:r w:rsidRPr="00631F02">
        <w:rPr>
          <w:spacing w:val="-1"/>
          <w:sz w:val="21"/>
          <w:szCs w:val="21"/>
        </w:rPr>
        <w:t xml:space="preserve"> </w:t>
      </w:r>
      <w:r w:rsidRPr="00631F02">
        <w:rPr>
          <w:sz w:val="21"/>
          <w:szCs w:val="21"/>
        </w:rPr>
        <w:t>as seguintes regras:</w:t>
      </w:r>
    </w:p>
    <w:p w:rsidR="007F6F5E" w:rsidRPr="00631F02" w:rsidRDefault="007F6F5E" w:rsidP="000018B1">
      <w:pPr>
        <w:widowControl w:val="0"/>
        <w:tabs>
          <w:tab w:val="left" w:pos="1941"/>
        </w:tabs>
        <w:autoSpaceDE w:val="0"/>
        <w:autoSpaceDN w:val="0"/>
        <w:spacing w:before="199" w:line="360" w:lineRule="auto"/>
        <w:jc w:val="both"/>
        <w:rPr>
          <w:sz w:val="21"/>
          <w:szCs w:val="21"/>
        </w:rPr>
      </w:pPr>
      <w:r w:rsidRPr="00631F02">
        <w:rPr>
          <w:sz w:val="21"/>
          <w:szCs w:val="21"/>
        </w:rPr>
        <w:t>XI –</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participação</w:t>
      </w:r>
      <w:r w:rsidRPr="00631F02">
        <w:rPr>
          <w:spacing w:val="1"/>
          <w:sz w:val="21"/>
          <w:szCs w:val="21"/>
        </w:rPr>
        <w:t xml:space="preserve"> </w:t>
      </w:r>
      <w:r w:rsidRPr="00631F02">
        <w:rPr>
          <w:sz w:val="21"/>
          <w:szCs w:val="21"/>
        </w:rPr>
        <w:t>dar-se-á</w:t>
      </w:r>
      <w:r w:rsidRPr="00631F02">
        <w:rPr>
          <w:spacing w:val="1"/>
          <w:sz w:val="21"/>
          <w:szCs w:val="21"/>
        </w:rPr>
        <w:t xml:space="preserve"> </w:t>
      </w:r>
      <w:r w:rsidRPr="00631F02">
        <w:rPr>
          <w:sz w:val="21"/>
          <w:szCs w:val="21"/>
        </w:rPr>
        <w:t>mediante</w:t>
      </w:r>
      <w:r w:rsidRPr="00631F02">
        <w:rPr>
          <w:spacing w:val="1"/>
          <w:sz w:val="21"/>
          <w:szCs w:val="21"/>
        </w:rPr>
        <w:t xml:space="preserve"> </w:t>
      </w:r>
      <w:r w:rsidRPr="00631F02">
        <w:rPr>
          <w:sz w:val="21"/>
          <w:szCs w:val="21"/>
        </w:rPr>
        <w:t>anuência</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desde</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devidamente</w:t>
      </w:r>
      <w:r w:rsidRPr="00631F02">
        <w:rPr>
          <w:spacing w:val="1"/>
          <w:sz w:val="21"/>
          <w:szCs w:val="21"/>
        </w:rPr>
        <w:t xml:space="preserve"> </w:t>
      </w:r>
      <w:r w:rsidRPr="00631F02">
        <w:rPr>
          <w:sz w:val="21"/>
          <w:szCs w:val="21"/>
        </w:rPr>
        <w:t>justificada</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vantagem</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respeitadas,</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que</w:t>
      </w:r>
      <w:r w:rsidRPr="00631F02">
        <w:rPr>
          <w:spacing w:val="1"/>
          <w:sz w:val="21"/>
          <w:szCs w:val="21"/>
        </w:rPr>
        <w:t xml:space="preserve"> </w:t>
      </w:r>
      <w:proofErr w:type="gramStart"/>
      <w:r w:rsidRPr="00631F02">
        <w:rPr>
          <w:sz w:val="21"/>
          <w:szCs w:val="21"/>
        </w:rPr>
        <w:t>couber</w:t>
      </w:r>
      <w:proofErr w:type="gramEnd"/>
      <w:r w:rsidRPr="00631F02">
        <w:rPr>
          <w:sz w:val="21"/>
          <w:szCs w:val="21"/>
        </w:rPr>
        <w:t>,</w:t>
      </w:r>
      <w:r w:rsidRPr="00631F02">
        <w:rPr>
          <w:spacing w:val="1"/>
          <w:sz w:val="21"/>
          <w:szCs w:val="21"/>
        </w:rPr>
        <w:t xml:space="preserve"> </w:t>
      </w:r>
      <w:r w:rsidRPr="00631F02">
        <w:rPr>
          <w:sz w:val="21"/>
          <w:szCs w:val="21"/>
        </w:rPr>
        <w:t>as</w:t>
      </w:r>
      <w:r w:rsidRPr="00631F02">
        <w:rPr>
          <w:spacing w:val="60"/>
          <w:sz w:val="21"/>
          <w:szCs w:val="21"/>
        </w:rPr>
        <w:t xml:space="preserve"> </w:t>
      </w:r>
      <w:r w:rsidRPr="00631F02">
        <w:rPr>
          <w:sz w:val="21"/>
          <w:szCs w:val="21"/>
        </w:rPr>
        <w:t>regras</w:t>
      </w:r>
      <w:r w:rsidRPr="00631F02">
        <w:rPr>
          <w:spacing w:val="60"/>
          <w:sz w:val="21"/>
          <w:szCs w:val="21"/>
        </w:rPr>
        <w:t xml:space="preserve"> </w:t>
      </w:r>
      <w:r w:rsidRPr="00631F02">
        <w:rPr>
          <w:sz w:val="21"/>
          <w:szCs w:val="21"/>
        </w:rPr>
        <w:t>e</w:t>
      </w:r>
      <w:r w:rsidRPr="00631F02">
        <w:rPr>
          <w:spacing w:val="1"/>
          <w:sz w:val="21"/>
          <w:szCs w:val="21"/>
        </w:rPr>
        <w:t xml:space="preserve"> </w:t>
      </w:r>
      <w:r w:rsidRPr="00631F02">
        <w:rPr>
          <w:sz w:val="21"/>
          <w:szCs w:val="21"/>
        </w:rPr>
        <w:t>condições</w:t>
      </w:r>
      <w:r w:rsidRPr="00631F02">
        <w:rPr>
          <w:spacing w:val="1"/>
          <w:sz w:val="21"/>
          <w:szCs w:val="21"/>
        </w:rPr>
        <w:t xml:space="preserve"> </w:t>
      </w:r>
      <w:r w:rsidRPr="00631F02">
        <w:rPr>
          <w:sz w:val="21"/>
          <w:szCs w:val="21"/>
        </w:rPr>
        <w:t>estabelecidas</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Lei</w:t>
      </w:r>
      <w:r w:rsidRPr="00631F02">
        <w:rPr>
          <w:spacing w:val="1"/>
          <w:sz w:val="21"/>
          <w:szCs w:val="21"/>
        </w:rPr>
        <w:t xml:space="preserve"> </w:t>
      </w:r>
      <w:r w:rsidRPr="00631F02">
        <w:rPr>
          <w:sz w:val="21"/>
          <w:szCs w:val="21"/>
        </w:rPr>
        <w:t>Federal</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8.666/93</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Decreto</w:t>
      </w:r>
      <w:r w:rsidRPr="00631F02">
        <w:rPr>
          <w:spacing w:val="1"/>
          <w:sz w:val="21"/>
          <w:szCs w:val="21"/>
        </w:rPr>
        <w:t xml:space="preserve"> </w:t>
      </w:r>
      <w:r w:rsidRPr="00631F02">
        <w:rPr>
          <w:sz w:val="21"/>
          <w:szCs w:val="21"/>
        </w:rPr>
        <w:t>Municipal</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2.156/2010;</w:t>
      </w:r>
    </w:p>
    <w:p w:rsidR="007F6F5E" w:rsidRPr="00631F02" w:rsidRDefault="007F6F5E" w:rsidP="000018B1">
      <w:pPr>
        <w:widowControl w:val="0"/>
        <w:tabs>
          <w:tab w:val="left" w:pos="1936"/>
        </w:tabs>
        <w:autoSpaceDE w:val="0"/>
        <w:autoSpaceDN w:val="0"/>
        <w:spacing w:before="197" w:line="360" w:lineRule="auto"/>
        <w:jc w:val="both"/>
        <w:rPr>
          <w:sz w:val="21"/>
          <w:szCs w:val="21"/>
        </w:rPr>
      </w:pPr>
      <w:r w:rsidRPr="00631F02">
        <w:rPr>
          <w:sz w:val="21"/>
          <w:szCs w:val="21"/>
        </w:rPr>
        <w:lastRenderedPageBreak/>
        <w:t>XII – O</w:t>
      </w:r>
      <w:r w:rsidRPr="00631F02">
        <w:rPr>
          <w:spacing w:val="1"/>
          <w:sz w:val="21"/>
          <w:szCs w:val="21"/>
        </w:rPr>
        <w:t xml:space="preserve"> </w:t>
      </w:r>
      <w:r w:rsidRPr="00631F02">
        <w:rPr>
          <w:sz w:val="21"/>
          <w:szCs w:val="21"/>
        </w:rPr>
        <w:t>interessado</w:t>
      </w:r>
      <w:r w:rsidRPr="00631F02">
        <w:rPr>
          <w:spacing w:val="1"/>
          <w:sz w:val="21"/>
          <w:szCs w:val="21"/>
        </w:rPr>
        <w:t xml:space="preserve"> </w:t>
      </w:r>
      <w:r w:rsidRPr="00631F02">
        <w:rPr>
          <w:sz w:val="21"/>
          <w:szCs w:val="21"/>
        </w:rPr>
        <w:t>em participar</w:t>
      </w:r>
      <w:r w:rsidRPr="00631F02">
        <w:rPr>
          <w:spacing w:val="1"/>
          <w:sz w:val="21"/>
          <w:szCs w:val="21"/>
        </w:rPr>
        <w:t xml:space="preserve"> </w:t>
      </w:r>
      <w:r w:rsidRPr="00631F02">
        <w:rPr>
          <w:sz w:val="21"/>
          <w:szCs w:val="21"/>
        </w:rPr>
        <w:t>deverá</w:t>
      </w:r>
      <w:r w:rsidRPr="00631F02">
        <w:rPr>
          <w:spacing w:val="1"/>
          <w:sz w:val="21"/>
          <w:szCs w:val="21"/>
        </w:rPr>
        <w:t xml:space="preserve"> </w:t>
      </w:r>
      <w:r w:rsidRPr="00631F02">
        <w:rPr>
          <w:sz w:val="21"/>
          <w:szCs w:val="21"/>
        </w:rPr>
        <w:t>manifestar oficialmente</w:t>
      </w:r>
      <w:r w:rsidRPr="00631F02">
        <w:rPr>
          <w:spacing w:val="1"/>
          <w:sz w:val="21"/>
          <w:szCs w:val="21"/>
        </w:rPr>
        <w:t xml:space="preserve"> </w:t>
      </w:r>
      <w:r w:rsidRPr="00631F02">
        <w:rPr>
          <w:sz w:val="21"/>
          <w:szCs w:val="21"/>
        </w:rPr>
        <w:t>seu</w:t>
      </w:r>
      <w:r w:rsidRPr="00631F02">
        <w:rPr>
          <w:spacing w:val="1"/>
          <w:sz w:val="21"/>
          <w:szCs w:val="21"/>
        </w:rPr>
        <w:t xml:space="preserve"> </w:t>
      </w:r>
      <w:r w:rsidRPr="00631F02">
        <w:rPr>
          <w:sz w:val="21"/>
          <w:szCs w:val="21"/>
        </w:rPr>
        <w:t>interesse,</w:t>
      </w:r>
      <w:r w:rsidRPr="00631F02">
        <w:rPr>
          <w:spacing w:val="1"/>
          <w:sz w:val="21"/>
          <w:szCs w:val="21"/>
        </w:rPr>
        <w:t xml:space="preserve"> </w:t>
      </w:r>
      <w:r w:rsidRPr="00631F02">
        <w:rPr>
          <w:sz w:val="21"/>
          <w:szCs w:val="21"/>
        </w:rPr>
        <w:t>mediante petição direcionada à Administração, acompanhada de realização de estudo</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demonstre</w:t>
      </w:r>
      <w:r w:rsidRPr="00631F02">
        <w:rPr>
          <w:spacing w:val="-6"/>
          <w:sz w:val="21"/>
          <w:szCs w:val="21"/>
        </w:rPr>
        <w:t xml:space="preserve"> </w:t>
      </w:r>
      <w:r w:rsidRPr="00631F02">
        <w:rPr>
          <w:sz w:val="21"/>
          <w:szCs w:val="21"/>
        </w:rPr>
        <w:t>o</w:t>
      </w:r>
      <w:r w:rsidRPr="00631F02">
        <w:rPr>
          <w:spacing w:val="4"/>
          <w:sz w:val="21"/>
          <w:szCs w:val="21"/>
        </w:rPr>
        <w:t xml:space="preserve"> </w:t>
      </w:r>
      <w:r w:rsidRPr="00631F02">
        <w:rPr>
          <w:sz w:val="21"/>
          <w:szCs w:val="21"/>
        </w:rPr>
        <w:t>ganho</w:t>
      </w:r>
      <w:r w:rsidRPr="00631F02">
        <w:rPr>
          <w:spacing w:val="4"/>
          <w:sz w:val="21"/>
          <w:szCs w:val="21"/>
        </w:rPr>
        <w:t xml:space="preserve"> </w:t>
      </w:r>
      <w:r w:rsidRPr="00631F02">
        <w:rPr>
          <w:sz w:val="21"/>
          <w:szCs w:val="21"/>
        </w:rPr>
        <w:t>de</w:t>
      </w:r>
      <w:r w:rsidRPr="00631F02">
        <w:rPr>
          <w:spacing w:val="-1"/>
          <w:sz w:val="21"/>
          <w:szCs w:val="21"/>
        </w:rPr>
        <w:t xml:space="preserve"> </w:t>
      </w:r>
      <w:r w:rsidRPr="00631F02">
        <w:rPr>
          <w:sz w:val="21"/>
          <w:szCs w:val="21"/>
        </w:rPr>
        <w:t>eficiência,</w:t>
      </w:r>
      <w:r w:rsidRPr="00631F02">
        <w:rPr>
          <w:spacing w:val="2"/>
          <w:sz w:val="21"/>
          <w:szCs w:val="21"/>
        </w:rPr>
        <w:t xml:space="preserve"> </w:t>
      </w:r>
      <w:r w:rsidRPr="00631F02">
        <w:rPr>
          <w:sz w:val="21"/>
          <w:szCs w:val="21"/>
        </w:rPr>
        <w:t>a</w:t>
      </w:r>
      <w:r w:rsidRPr="00631F02">
        <w:rPr>
          <w:spacing w:val="-1"/>
          <w:sz w:val="21"/>
          <w:szCs w:val="21"/>
        </w:rPr>
        <w:t xml:space="preserve"> </w:t>
      </w:r>
      <w:r w:rsidRPr="00631F02">
        <w:rPr>
          <w:sz w:val="21"/>
          <w:szCs w:val="21"/>
        </w:rPr>
        <w:t>viabilidade</w:t>
      </w:r>
      <w:r w:rsidRPr="00631F02">
        <w:rPr>
          <w:spacing w:val="3"/>
          <w:sz w:val="21"/>
          <w:szCs w:val="21"/>
        </w:rPr>
        <w:t xml:space="preserve"> </w:t>
      </w:r>
      <w:r w:rsidRPr="00631F02">
        <w:rPr>
          <w:sz w:val="21"/>
          <w:szCs w:val="21"/>
        </w:rPr>
        <w:t>e</w:t>
      </w:r>
      <w:r w:rsidRPr="00631F02">
        <w:rPr>
          <w:spacing w:val="-1"/>
          <w:sz w:val="21"/>
          <w:szCs w:val="21"/>
        </w:rPr>
        <w:t xml:space="preserve"> </w:t>
      </w:r>
      <w:r w:rsidRPr="00631F02">
        <w:rPr>
          <w:sz w:val="21"/>
          <w:szCs w:val="21"/>
        </w:rPr>
        <w:t>economicidade</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adoção;</w:t>
      </w:r>
    </w:p>
    <w:p w:rsidR="007F6F5E" w:rsidRPr="00631F02" w:rsidRDefault="007F6F5E" w:rsidP="000018B1">
      <w:pPr>
        <w:widowControl w:val="0"/>
        <w:tabs>
          <w:tab w:val="left" w:pos="1888"/>
        </w:tabs>
        <w:autoSpaceDE w:val="0"/>
        <w:autoSpaceDN w:val="0"/>
        <w:spacing w:before="204" w:line="360" w:lineRule="auto"/>
        <w:jc w:val="both"/>
        <w:rPr>
          <w:sz w:val="21"/>
          <w:szCs w:val="21"/>
        </w:rPr>
      </w:pPr>
      <w:r w:rsidRPr="00631F02">
        <w:rPr>
          <w:sz w:val="21"/>
          <w:szCs w:val="21"/>
        </w:rPr>
        <w:t>XIII – Caberá ao fornecedor beneficiário da ata de registro de preços, observadas as</w:t>
      </w:r>
      <w:r w:rsidRPr="00631F02">
        <w:rPr>
          <w:spacing w:val="1"/>
          <w:sz w:val="21"/>
          <w:szCs w:val="21"/>
        </w:rPr>
        <w:t xml:space="preserve"> </w:t>
      </w:r>
      <w:r w:rsidRPr="00631F02">
        <w:rPr>
          <w:sz w:val="21"/>
          <w:szCs w:val="21"/>
        </w:rPr>
        <w:t>condições nela estabelecidas, optar pela aceitação ou não do fornecimento, desde que</w:t>
      </w:r>
      <w:r w:rsidRPr="00631F02">
        <w:rPr>
          <w:spacing w:val="1"/>
          <w:sz w:val="21"/>
          <w:szCs w:val="21"/>
        </w:rPr>
        <w:t xml:space="preserve"> </w:t>
      </w:r>
      <w:r w:rsidRPr="00631F02">
        <w:rPr>
          <w:sz w:val="21"/>
          <w:szCs w:val="21"/>
        </w:rPr>
        <w:t>este fornecimento não prejudique as obrigações anteriormente assumidas com o órgão</w:t>
      </w:r>
      <w:r w:rsidRPr="00631F02">
        <w:rPr>
          <w:spacing w:val="1"/>
          <w:sz w:val="21"/>
          <w:szCs w:val="21"/>
        </w:rPr>
        <w:t xml:space="preserve"> </w:t>
      </w:r>
      <w:r w:rsidRPr="00631F02">
        <w:rPr>
          <w:sz w:val="21"/>
          <w:szCs w:val="21"/>
        </w:rPr>
        <w:t>gerenciador</w:t>
      </w:r>
      <w:r w:rsidRPr="00631F02">
        <w:rPr>
          <w:spacing w:val="2"/>
          <w:sz w:val="21"/>
          <w:szCs w:val="21"/>
        </w:rPr>
        <w:t xml:space="preserve"> </w:t>
      </w:r>
      <w:r w:rsidRPr="00631F02">
        <w:rPr>
          <w:sz w:val="21"/>
          <w:szCs w:val="21"/>
        </w:rPr>
        <w:t>e</w:t>
      </w:r>
      <w:r w:rsidRPr="00631F02">
        <w:rPr>
          <w:spacing w:val="-4"/>
          <w:sz w:val="21"/>
          <w:szCs w:val="21"/>
        </w:rPr>
        <w:t xml:space="preserve"> </w:t>
      </w:r>
      <w:r w:rsidRPr="00631F02">
        <w:rPr>
          <w:sz w:val="21"/>
          <w:szCs w:val="21"/>
        </w:rPr>
        <w:t>órgãos participantes;</w:t>
      </w:r>
    </w:p>
    <w:p w:rsidR="007F6F5E" w:rsidRPr="00631F02" w:rsidRDefault="007F6F5E" w:rsidP="000018B1">
      <w:pPr>
        <w:widowControl w:val="0"/>
        <w:tabs>
          <w:tab w:val="left" w:pos="1888"/>
        </w:tabs>
        <w:autoSpaceDE w:val="0"/>
        <w:autoSpaceDN w:val="0"/>
        <w:spacing w:before="197" w:line="360" w:lineRule="auto"/>
        <w:jc w:val="both"/>
        <w:rPr>
          <w:sz w:val="21"/>
          <w:szCs w:val="21"/>
        </w:rPr>
      </w:pPr>
      <w:r w:rsidRPr="00631F02">
        <w:rPr>
          <w:sz w:val="21"/>
          <w:szCs w:val="21"/>
        </w:rPr>
        <w:t>XIV –</w:t>
      </w:r>
      <w:r w:rsidRPr="00631F02">
        <w:rPr>
          <w:spacing w:val="7"/>
          <w:sz w:val="21"/>
          <w:szCs w:val="21"/>
        </w:rPr>
        <w:t xml:space="preserve"> </w:t>
      </w:r>
      <w:r w:rsidRPr="00631F02">
        <w:rPr>
          <w:sz w:val="21"/>
          <w:szCs w:val="21"/>
        </w:rPr>
        <w:t>As</w:t>
      </w:r>
      <w:r w:rsidRPr="00631F02">
        <w:rPr>
          <w:spacing w:val="9"/>
          <w:sz w:val="21"/>
          <w:szCs w:val="21"/>
        </w:rPr>
        <w:t xml:space="preserve"> </w:t>
      </w:r>
      <w:r w:rsidRPr="00631F02">
        <w:rPr>
          <w:sz w:val="21"/>
          <w:szCs w:val="21"/>
        </w:rPr>
        <w:t>aquisições</w:t>
      </w:r>
      <w:r w:rsidRPr="00631F02">
        <w:rPr>
          <w:spacing w:val="9"/>
          <w:sz w:val="21"/>
          <w:szCs w:val="21"/>
        </w:rPr>
        <w:t xml:space="preserve"> </w:t>
      </w:r>
      <w:r w:rsidRPr="00631F02">
        <w:rPr>
          <w:sz w:val="21"/>
          <w:szCs w:val="21"/>
        </w:rPr>
        <w:t>ou</w:t>
      </w:r>
      <w:r w:rsidRPr="00631F02">
        <w:rPr>
          <w:spacing w:val="7"/>
          <w:sz w:val="21"/>
          <w:szCs w:val="21"/>
        </w:rPr>
        <w:t xml:space="preserve"> </w:t>
      </w:r>
      <w:r w:rsidRPr="00631F02">
        <w:rPr>
          <w:sz w:val="21"/>
          <w:szCs w:val="21"/>
        </w:rPr>
        <w:t>contratações</w:t>
      </w:r>
      <w:r w:rsidRPr="00631F02">
        <w:rPr>
          <w:spacing w:val="9"/>
          <w:sz w:val="21"/>
          <w:szCs w:val="21"/>
        </w:rPr>
        <w:t xml:space="preserve"> </w:t>
      </w:r>
      <w:r w:rsidRPr="00631F02">
        <w:rPr>
          <w:sz w:val="21"/>
          <w:szCs w:val="21"/>
        </w:rPr>
        <w:t>adicionais</w:t>
      </w:r>
      <w:r w:rsidRPr="00631F02">
        <w:rPr>
          <w:spacing w:val="14"/>
          <w:sz w:val="21"/>
          <w:szCs w:val="21"/>
        </w:rPr>
        <w:t xml:space="preserve"> </w:t>
      </w:r>
      <w:r w:rsidRPr="00631F02">
        <w:rPr>
          <w:sz w:val="21"/>
          <w:szCs w:val="21"/>
        </w:rPr>
        <w:t>não</w:t>
      </w:r>
      <w:r w:rsidRPr="00631F02">
        <w:rPr>
          <w:spacing w:val="16"/>
          <w:sz w:val="21"/>
          <w:szCs w:val="21"/>
        </w:rPr>
        <w:t xml:space="preserve"> </w:t>
      </w:r>
      <w:r w:rsidRPr="00631F02">
        <w:rPr>
          <w:sz w:val="21"/>
          <w:szCs w:val="21"/>
        </w:rPr>
        <w:t>poderão</w:t>
      </w:r>
      <w:r w:rsidRPr="00631F02">
        <w:rPr>
          <w:spacing w:val="11"/>
          <w:sz w:val="21"/>
          <w:szCs w:val="21"/>
        </w:rPr>
        <w:t xml:space="preserve"> </w:t>
      </w:r>
      <w:r w:rsidRPr="00631F02">
        <w:rPr>
          <w:sz w:val="21"/>
          <w:szCs w:val="21"/>
        </w:rPr>
        <w:t>exceder,</w:t>
      </w:r>
      <w:r w:rsidRPr="00631F02">
        <w:rPr>
          <w:spacing w:val="13"/>
          <w:sz w:val="21"/>
          <w:szCs w:val="21"/>
        </w:rPr>
        <w:t xml:space="preserve"> </w:t>
      </w:r>
      <w:r w:rsidRPr="00631F02">
        <w:rPr>
          <w:sz w:val="21"/>
          <w:szCs w:val="21"/>
        </w:rPr>
        <w:t>por</w:t>
      </w:r>
      <w:r w:rsidRPr="00631F02">
        <w:rPr>
          <w:spacing w:val="13"/>
          <w:sz w:val="21"/>
          <w:szCs w:val="21"/>
        </w:rPr>
        <w:t xml:space="preserve"> </w:t>
      </w:r>
      <w:r w:rsidRPr="00631F02">
        <w:rPr>
          <w:sz w:val="21"/>
          <w:szCs w:val="21"/>
        </w:rPr>
        <w:t>Secretaria,</w:t>
      </w:r>
      <w:r w:rsidRPr="00631F02">
        <w:rPr>
          <w:spacing w:val="-58"/>
          <w:sz w:val="21"/>
          <w:szCs w:val="21"/>
        </w:rPr>
        <w:t xml:space="preserve"> </w:t>
      </w:r>
      <w:r w:rsidRPr="00631F02">
        <w:rPr>
          <w:sz w:val="21"/>
          <w:szCs w:val="21"/>
        </w:rPr>
        <w:t>a</w:t>
      </w:r>
      <w:r w:rsidRPr="00631F02">
        <w:rPr>
          <w:spacing w:val="4"/>
          <w:sz w:val="21"/>
          <w:szCs w:val="21"/>
        </w:rPr>
        <w:t xml:space="preserve"> </w:t>
      </w:r>
      <w:r w:rsidRPr="00631F02">
        <w:rPr>
          <w:sz w:val="21"/>
          <w:szCs w:val="21"/>
        </w:rPr>
        <w:t>cinquenta</w:t>
      </w:r>
      <w:r w:rsidRPr="00631F02">
        <w:rPr>
          <w:spacing w:val="4"/>
          <w:sz w:val="21"/>
          <w:szCs w:val="21"/>
        </w:rPr>
        <w:t xml:space="preserve"> </w:t>
      </w:r>
      <w:r w:rsidRPr="00631F02">
        <w:rPr>
          <w:sz w:val="21"/>
          <w:szCs w:val="21"/>
        </w:rPr>
        <w:t>por</w:t>
      </w:r>
      <w:r w:rsidRPr="00631F02">
        <w:rPr>
          <w:spacing w:val="2"/>
          <w:sz w:val="21"/>
          <w:szCs w:val="21"/>
        </w:rPr>
        <w:t xml:space="preserve"> </w:t>
      </w:r>
      <w:r w:rsidRPr="00631F02">
        <w:rPr>
          <w:sz w:val="21"/>
          <w:szCs w:val="21"/>
        </w:rPr>
        <w:t>cento</w:t>
      </w:r>
      <w:r w:rsidRPr="00631F02">
        <w:rPr>
          <w:spacing w:val="5"/>
          <w:sz w:val="21"/>
          <w:szCs w:val="21"/>
        </w:rPr>
        <w:t xml:space="preserve"> </w:t>
      </w:r>
      <w:r w:rsidRPr="00631F02">
        <w:rPr>
          <w:sz w:val="21"/>
          <w:szCs w:val="21"/>
        </w:rPr>
        <w:t>dos</w:t>
      </w:r>
      <w:r w:rsidRPr="00631F02">
        <w:rPr>
          <w:spacing w:val="57"/>
          <w:sz w:val="21"/>
          <w:szCs w:val="21"/>
        </w:rPr>
        <w:t xml:space="preserve"> </w:t>
      </w:r>
      <w:r w:rsidRPr="00631F02">
        <w:rPr>
          <w:sz w:val="21"/>
          <w:szCs w:val="21"/>
        </w:rPr>
        <w:t>quantitativos</w:t>
      </w:r>
      <w:r w:rsidRPr="00631F02">
        <w:rPr>
          <w:spacing w:val="3"/>
          <w:sz w:val="21"/>
          <w:szCs w:val="21"/>
        </w:rPr>
        <w:t xml:space="preserve"> </w:t>
      </w:r>
      <w:r w:rsidRPr="00631F02">
        <w:rPr>
          <w:sz w:val="21"/>
          <w:szCs w:val="21"/>
        </w:rPr>
        <w:t>dos</w:t>
      </w:r>
      <w:r w:rsidRPr="00631F02">
        <w:rPr>
          <w:spacing w:val="57"/>
          <w:sz w:val="21"/>
          <w:szCs w:val="21"/>
        </w:rPr>
        <w:t xml:space="preserve"> </w:t>
      </w:r>
      <w:r w:rsidRPr="00631F02">
        <w:rPr>
          <w:sz w:val="21"/>
          <w:szCs w:val="21"/>
        </w:rPr>
        <w:t>itens</w:t>
      </w:r>
      <w:r w:rsidRPr="00631F02">
        <w:rPr>
          <w:spacing w:val="3"/>
          <w:sz w:val="21"/>
          <w:szCs w:val="21"/>
        </w:rPr>
        <w:t xml:space="preserve"> </w:t>
      </w:r>
      <w:r w:rsidRPr="00631F02">
        <w:rPr>
          <w:sz w:val="21"/>
          <w:szCs w:val="21"/>
        </w:rPr>
        <w:t>do</w:t>
      </w:r>
      <w:r w:rsidRPr="00631F02">
        <w:rPr>
          <w:spacing w:val="8"/>
          <w:sz w:val="21"/>
          <w:szCs w:val="21"/>
        </w:rPr>
        <w:t xml:space="preserve"> </w:t>
      </w:r>
      <w:r w:rsidRPr="00631F02">
        <w:rPr>
          <w:sz w:val="21"/>
          <w:szCs w:val="21"/>
        </w:rPr>
        <w:t>instrumento</w:t>
      </w:r>
      <w:r w:rsidRPr="00631F02">
        <w:rPr>
          <w:spacing w:val="9"/>
          <w:sz w:val="21"/>
          <w:szCs w:val="21"/>
        </w:rPr>
        <w:t xml:space="preserve"> </w:t>
      </w:r>
      <w:r w:rsidRPr="00631F02">
        <w:rPr>
          <w:sz w:val="21"/>
          <w:szCs w:val="21"/>
        </w:rPr>
        <w:t>convocatório</w:t>
      </w:r>
      <w:r w:rsidRPr="00631F02">
        <w:rPr>
          <w:spacing w:val="8"/>
          <w:sz w:val="21"/>
          <w:szCs w:val="21"/>
        </w:rPr>
        <w:t xml:space="preserve"> </w:t>
      </w:r>
      <w:r w:rsidRPr="00631F02">
        <w:rPr>
          <w:sz w:val="21"/>
          <w:szCs w:val="21"/>
        </w:rPr>
        <w:t>e registrados</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ata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registro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órgão</w:t>
      </w:r>
      <w:r w:rsidRPr="00631F02">
        <w:rPr>
          <w:spacing w:val="1"/>
          <w:sz w:val="21"/>
          <w:szCs w:val="21"/>
        </w:rPr>
        <w:t xml:space="preserve"> </w:t>
      </w:r>
      <w:r w:rsidRPr="00631F02">
        <w:rPr>
          <w:sz w:val="21"/>
          <w:szCs w:val="21"/>
        </w:rPr>
        <w:t>gerenciador</w:t>
      </w:r>
      <w:r w:rsidRPr="00631F02">
        <w:rPr>
          <w:spacing w:val="1"/>
          <w:sz w:val="21"/>
          <w:szCs w:val="21"/>
        </w:rPr>
        <w:t xml:space="preserve"> </w:t>
      </w:r>
      <w:r w:rsidRPr="00631F02">
        <w:rPr>
          <w:sz w:val="21"/>
          <w:szCs w:val="21"/>
        </w:rPr>
        <w:t>e</w:t>
      </w:r>
      <w:r w:rsidRPr="00631F02">
        <w:rPr>
          <w:spacing w:val="60"/>
          <w:sz w:val="21"/>
          <w:szCs w:val="21"/>
        </w:rPr>
        <w:t xml:space="preserve"> </w:t>
      </w:r>
      <w:r w:rsidRPr="00631F02">
        <w:rPr>
          <w:sz w:val="21"/>
          <w:szCs w:val="21"/>
        </w:rPr>
        <w:t>órgãos</w:t>
      </w:r>
      <w:r w:rsidRPr="00631F02">
        <w:rPr>
          <w:spacing w:val="1"/>
          <w:sz w:val="21"/>
          <w:szCs w:val="21"/>
        </w:rPr>
        <w:t xml:space="preserve"> </w:t>
      </w:r>
      <w:r w:rsidRPr="00631F02">
        <w:rPr>
          <w:sz w:val="21"/>
          <w:szCs w:val="21"/>
        </w:rPr>
        <w:t>participantes;</w:t>
      </w:r>
    </w:p>
    <w:p w:rsidR="007F6F5E" w:rsidRPr="00631F02" w:rsidRDefault="007F6F5E" w:rsidP="000018B1">
      <w:pPr>
        <w:widowControl w:val="0"/>
        <w:tabs>
          <w:tab w:val="left" w:pos="1873"/>
        </w:tabs>
        <w:autoSpaceDE w:val="0"/>
        <w:autoSpaceDN w:val="0"/>
        <w:spacing w:before="200" w:line="360" w:lineRule="auto"/>
        <w:jc w:val="both"/>
        <w:rPr>
          <w:sz w:val="21"/>
          <w:szCs w:val="21"/>
        </w:rPr>
      </w:pPr>
      <w:r w:rsidRPr="00631F02">
        <w:rPr>
          <w:sz w:val="21"/>
          <w:szCs w:val="21"/>
        </w:rPr>
        <w:t>XVI – As adesões à ata de registro de preços são limitadas, na totalidade, ao dobro do</w:t>
      </w:r>
      <w:r w:rsidRPr="00631F02">
        <w:rPr>
          <w:spacing w:val="1"/>
          <w:sz w:val="21"/>
          <w:szCs w:val="21"/>
        </w:rPr>
        <w:t xml:space="preserve"> </w:t>
      </w:r>
      <w:r w:rsidRPr="00631F02">
        <w:rPr>
          <w:sz w:val="21"/>
          <w:szCs w:val="21"/>
        </w:rPr>
        <w:t>quantitativo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cada</w:t>
      </w:r>
      <w:r w:rsidRPr="00631F02">
        <w:rPr>
          <w:spacing w:val="1"/>
          <w:sz w:val="21"/>
          <w:szCs w:val="21"/>
        </w:rPr>
        <w:t xml:space="preserve"> </w:t>
      </w:r>
      <w:r w:rsidRPr="00631F02">
        <w:rPr>
          <w:sz w:val="21"/>
          <w:szCs w:val="21"/>
        </w:rPr>
        <w:t>item</w:t>
      </w:r>
      <w:r w:rsidRPr="00631F02">
        <w:rPr>
          <w:spacing w:val="1"/>
          <w:sz w:val="21"/>
          <w:szCs w:val="21"/>
        </w:rPr>
        <w:t xml:space="preserve"> </w:t>
      </w:r>
      <w:r w:rsidRPr="00631F02">
        <w:rPr>
          <w:sz w:val="21"/>
          <w:szCs w:val="21"/>
        </w:rPr>
        <w:t>registrado</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ata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registro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órgão</w:t>
      </w:r>
      <w:r w:rsidRPr="00631F02">
        <w:rPr>
          <w:spacing w:val="1"/>
          <w:sz w:val="21"/>
          <w:szCs w:val="21"/>
        </w:rPr>
        <w:t xml:space="preserve"> </w:t>
      </w:r>
      <w:r w:rsidRPr="00631F02">
        <w:rPr>
          <w:sz w:val="21"/>
          <w:szCs w:val="21"/>
        </w:rPr>
        <w:t>gerenciador</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órgãos</w:t>
      </w:r>
      <w:r w:rsidRPr="00631F02">
        <w:rPr>
          <w:spacing w:val="1"/>
          <w:sz w:val="21"/>
          <w:szCs w:val="21"/>
        </w:rPr>
        <w:t xml:space="preserve"> </w:t>
      </w:r>
      <w:r w:rsidRPr="00631F02">
        <w:rPr>
          <w:sz w:val="21"/>
          <w:szCs w:val="21"/>
        </w:rPr>
        <w:t>participantes,</w:t>
      </w:r>
      <w:r w:rsidRPr="00631F02">
        <w:rPr>
          <w:spacing w:val="1"/>
          <w:sz w:val="21"/>
          <w:szCs w:val="21"/>
        </w:rPr>
        <w:t xml:space="preserve"> </w:t>
      </w:r>
      <w:r w:rsidRPr="00631F02">
        <w:rPr>
          <w:sz w:val="21"/>
          <w:szCs w:val="21"/>
        </w:rPr>
        <w:t>independentemente</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número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órgãos</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participantes</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eventualmente</w:t>
      </w:r>
      <w:r w:rsidRPr="00631F02">
        <w:rPr>
          <w:spacing w:val="1"/>
          <w:sz w:val="21"/>
          <w:szCs w:val="21"/>
        </w:rPr>
        <w:t xml:space="preserve"> </w:t>
      </w:r>
      <w:r w:rsidRPr="00631F02">
        <w:rPr>
          <w:sz w:val="21"/>
          <w:szCs w:val="21"/>
        </w:rPr>
        <w:t>aderirem;</w:t>
      </w:r>
    </w:p>
    <w:p w:rsidR="007F6F5E" w:rsidRPr="00631F02" w:rsidRDefault="007F6F5E" w:rsidP="000018B1">
      <w:pPr>
        <w:widowControl w:val="0"/>
        <w:tabs>
          <w:tab w:val="left" w:pos="1917"/>
        </w:tabs>
        <w:autoSpaceDE w:val="0"/>
        <w:autoSpaceDN w:val="0"/>
        <w:spacing w:before="197" w:line="360" w:lineRule="auto"/>
        <w:jc w:val="both"/>
        <w:rPr>
          <w:sz w:val="21"/>
          <w:szCs w:val="21"/>
        </w:rPr>
      </w:pPr>
      <w:r w:rsidRPr="00631F02">
        <w:rPr>
          <w:sz w:val="21"/>
          <w:szCs w:val="21"/>
        </w:rPr>
        <w:t>XVI – À Secretaria não participante que aderir à ata compete os atos relativos à</w:t>
      </w:r>
      <w:r w:rsidRPr="00631F02">
        <w:rPr>
          <w:spacing w:val="1"/>
          <w:sz w:val="21"/>
          <w:szCs w:val="21"/>
        </w:rPr>
        <w:t xml:space="preserve"> </w:t>
      </w:r>
      <w:r w:rsidRPr="00631F02">
        <w:rPr>
          <w:sz w:val="21"/>
          <w:szCs w:val="21"/>
        </w:rPr>
        <w:t>cobrança do cumprimento pelo</w:t>
      </w:r>
      <w:r w:rsidRPr="00631F02">
        <w:rPr>
          <w:spacing w:val="60"/>
          <w:sz w:val="21"/>
          <w:szCs w:val="21"/>
        </w:rPr>
        <w:t xml:space="preserve"> </w:t>
      </w:r>
      <w:r w:rsidRPr="00631F02">
        <w:rPr>
          <w:sz w:val="21"/>
          <w:szCs w:val="21"/>
        </w:rPr>
        <w:t>fornecedor das obrigações contratualmente assumidas</w:t>
      </w:r>
      <w:r w:rsidRPr="00631F02">
        <w:rPr>
          <w:spacing w:val="1"/>
          <w:sz w:val="21"/>
          <w:szCs w:val="21"/>
        </w:rPr>
        <w:t xml:space="preserve"> </w:t>
      </w:r>
      <w:r w:rsidRPr="00631F02">
        <w:rPr>
          <w:sz w:val="21"/>
          <w:szCs w:val="21"/>
        </w:rPr>
        <w:t>e a aplicação, observada a ampla defesa e o contraditório, de eventuais penalidades</w:t>
      </w:r>
      <w:r w:rsidRPr="00631F02">
        <w:rPr>
          <w:spacing w:val="1"/>
          <w:sz w:val="21"/>
          <w:szCs w:val="21"/>
        </w:rPr>
        <w:t xml:space="preserve"> </w:t>
      </w:r>
      <w:r w:rsidRPr="00631F02">
        <w:rPr>
          <w:sz w:val="21"/>
          <w:szCs w:val="21"/>
        </w:rPr>
        <w:t>decorrentes do descumprimento de cláusulas contratuais, em relação as suas próprias</w:t>
      </w:r>
      <w:r w:rsidRPr="00631F02">
        <w:rPr>
          <w:spacing w:val="1"/>
          <w:sz w:val="21"/>
          <w:szCs w:val="21"/>
        </w:rPr>
        <w:t xml:space="preserve"> </w:t>
      </w:r>
      <w:r w:rsidRPr="00631F02">
        <w:rPr>
          <w:sz w:val="21"/>
          <w:szCs w:val="21"/>
        </w:rPr>
        <w:t>contratações,</w:t>
      </w:r>
      <w:r w:rsidRPr="00631F02">
        <w:rPr>
          <w:spacing w:val="3"/>
          <w:sz w:val="21"/>
          <w:szCs w:val="21"/>
        </w:rPr>
        <w:t xml:space="preserve"> </w:t>
      </w:r>
      <w:r w:rsidRPr="00631F02">
        <w:rPr>
          <w:sz w:val="21"/>
          <w:szCs w:val="21"/>
        </w:rPr>
        <w:t>informando</w:t>
      </w:r>
      <w:r w:rsidRPr="00631F02">
        <w:rPr>
          <w:spacing w:val="5"/>
          <w:sz w:val="21"/>
          <w:szCs w:val="21"/>
        </w:rPr>
        <w:t xml:space="preserve"> </w:t>
      </w:r>
      <w:r w:rsidRPr="00631F02">
        <w:rPr>
          <w:sz w:val="21"/>
          <w:szCs w:val="21"/>
        </w:rPr>
        <w:t>as ocorrências</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Administração;</w:t>
      </w:r>
    </w:p>
    <w:p w:rsidR="007F6F5E" w:rsidRPr="00631F02" w:rsidRDefault="007F6F5E" w:rsidP="000018B1">
      <w:pPr>
        <w:widowControl w:val="0"/>
        <w:tabs>
          <w:tab w:val="left" w:pos="1917"/>
        </w:tabs>
        <w:autoSpaceDE w:val="0"/>
        <w:autoSpaceDN w:val="0"/>
        <w:spacing w:before="201" w:line="362" w:lineRule="auto"/>
        <w:jc w:val="both"/>
        <w:rPr>
          <w:sz w:val="21"/>
          <w:szCs w:val="21"/>
        </w:rPr>
      </w:pPr>
      <w:r w:rsidRPr="00631F02">
        <w:rPr>
          <w:sz w:val="21"/>
          <w:szCs w:val="21"/>
        </w:rPr>
        <w:t>XVII – Após a autorização da Administração, a Secretaria não participante deverá</w:t>
      </w:r>
      <w:r w:rsidRPr="00631F02">
        <w:rPr>
          <w:spacing w:val="1"/>
          <w:sz w:val="21"/>
          <w:szCs w:val="21"/>
        </w:rPr>
        <w:t xml:space="preserve"> </w:t>
      </w:r>
      <w:r w:rsidRPr="00631F02">
        <w:rPr>
          <w:sz w:val="21"/>
          <w:szCs w:val="21"/>
        </w:rPr>
        <w:t>efetivar a contratação solicitada em até noventa dias, observado o prazo de validade da</w:t>
      </w:r>
      <w:r w:rsidRPr="00631F02">
        <w:rPr>
          <w:spacing w:val="-57"/>
          <w:sz w:val="21"/>
          <w:szCs w:val="21"/>
        </w:rPr>
        <w:t xml:space="preserve"> </w:t>
      </w:r>
      <w:r w:rsidRPr="00631F02">
        <w:rPr>
          <w:sz w:val="21"/>
          <w:szCs w:val="21"/>
        </w:rPr>
        <w:t>Ata de</w:t>
      </w:r>
      <w:r w:rsidRPr="00631F02">
        <w:rPr>
          <w:spacing w:val="1"/>
          <w:sz w:val="21"/>
          <w:szCs w:val="21"/>
        </w:rPr>
        <w:t xml:space="preserve"> </w:t>
      </w:r>
      <w:r w:rsidRPr="00631F02">
        <w:rPr>
          <w:sz w:val="21"/>
          <w:szCs w:val="21"/>
        </w:rPr>
        <w:t>Registro</w:t>
      </w:r>
      <w:r w:rsidRPr="00631F02">
        <w:rPr>
          <w:spacing w:val="2"/>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p>
    <w:p w:rsidR="00A47FA9" w:rsidRPr="00631F02" w:rsidRDefault="00A47FA9" w:rsidP="009D4393">
      <w:pPr>
        <w:pStyle w:val="Contrato-Corpo"/>
        <w:spacing w:line="360" w:lineRule="auto"/>
        <w:rPr>
          <w:b/>
          <w:color w:val="auto"/>
          <w:sz w:val="21"/>
          <w:szCs w:val="21"/>
        </w:rPr>
      </w:pPr>
    </w:p>
    <w:p w:rsidR="00A47FA9" w:rsidRPr="00631F02" w:rsidRDefault="00FC5D78" w:rsidP="009D4393">
      <w:pPr>
        <w:pStyle w:val="Contrato-Corpo"/>
        <w:spacing w:line="360" w:lineRule="auto"/>
        <w:rPr>
          <w:color w:val="auto"/>
          <w:sz w:val="21"/>
          <w:szCs w:val="21"/>
        </w:rPr>
      </w:pPr>
      <w:r w:rsidRPr="00631F02">
        <w:rPr>
          <w:b/>
          <w:color w:val="auto"/>
          <w:sz w:val="21"/>
          <w:szCs w:val="21"/>
        </w:rPr>
        <w:t>Parágrafo</w:t>
      </w:r>
      <w:r w:rsidR="00DB7A0B" w:rsidRPr="00631F02">
        <w:rPr>
          <w:b/>
          <w:color w:val="auto"/>
          <w:sz w:val="21"/>
          <w:szCs w:val="21"/>
        </w:rPr>
        <w:t xml:space="preserve"> </w:t>
      </w:r>
      <w:r w:rsidR="00863E46" w:rsidRPr="00631F02">
        <w:rPr>
          <w:b/>
          <w:color w:val="auto"/>
          <w:sz w:val="21"/>
          <w:szCs w:val="21"/>
        </w:rPr>
        <w:t>Terceiro</w:t>
      </w:r>
      <w:r w:rsidR="00DB7A0B" w:rsidRPr="00631F02">
        <w:rPr>
          <w:color w:val="auto"/>
          <w:sz w:val="21"/>
          <w:szCs w:val="21"/>
        </w:rPr>
        <w:t xml:space="preserve"> - </w:t>
      </w:r>
      <w:r w:rsidR="00A47FA9" w:rsidRPr="00631F02">
        <w:rPr>
          <w:color w:val="auto"/>
          <w:sz w:val="21"/>
          <w:szCs w:val="21"/>
        </w:rPr>
        <w:t>Serão responsáveis pelo acompanhamento e fiscalização do contrato os servidores:</w:t>
      </w:r>
    </w:p>
    <w:p w:rsidR="00CC3759" w:rsidRDefault="00CC3759" w:rsidP="00CC3759">
      <w:pPr>
        <w:pStyle w:val="PargrafodaLista"/>
        <w:widowControl w:val="0"/>
        <w:tabs>
          <w:tab w:val="left" w:pos="750"/>
        </w:tabs>
        <w:autoSpaceDE w:val="0"/>
        <w:autoSpaceDN w:val="0"/>
        <w:spacing w:before="122" w:after="0" w:line="240" w:lineRule="auto"/>
        <w:ind w:left="0"/>
        <w:rPr>
          <w:rFonts w:ascii="Arial" w:hAnsi="Arial"/>
          <w:sz w:val="21"/>
          <w:szCs w:val="21"/>
        </w:rPr>
      </w:pPr>
    </w:p>
    <w:p w:rsidR="00CC3759" w:rsidRDefault="00CC3759" w:rsidP="00CC3759">
      <w:pPr>
        <w:spacing w:before="122"/>
        <w:rPr>
          <w:b/>
          <w:sz w:val="21"/>
          <w:szCs w:val="21"/>
        </w:rPr>
      </w:pPr>
      <w:r>
        <w:rPr>
          <w:b/>
          <w:sz w:val="21"/>
          <w:szCs w:val="21"/>
          <w:u w:val="single"/>
        </w:rPr>
        <w:t>SECRETARIA</w:t>
      </w:r>
      <w:r>
        <w:rPr>
          <w:b/>
          <w:spacing w:val="-3"/>
          <w:sz w:val="21"/>
          <w:szCs w:val="21"/>
          <w:u w:val="single"/>
        </w:rPr>
        <w:t xml:space="preserve"> </w:t>
      </w:r>
      <w:r>
        <w:rPr>
          <w:b/>
          <w:sz w:val="21"/>
          <w:szCs w:val="21"/>
          <w:u w:val="single"/>
        </w:rPr>
        <w:t>DE</w:t>
      </w:r>
      <w:r>
        <w:rPr>
          <w:b/>
          <w:spacing w:val="-5"/>
          <w:sz w:val="21"/>
          <w:szCs w:val="21"/>
          <w:u w:val="single"/>
        </w:rPr>
        <w:t xml:space="preserve"> </w:t>
      </w:r>
      <w:r>
        <w:rPr>
          <w:b/>
          <w:sz w:val="21"/>
          <w:szCs w:val="21"/>
          <w:u w:val="single"/>
        </w:rPr>
        <w:t>OBRAS</w:t>
      </w:r>
      <w:r>
        <w:rPr>
          <w:b/>
          <w:spacing w:val="-5"/>
          <w:sz w:val="21"/>
          <w:szCs w:val="21"/>
          <w:u w:val="single"/>
        </w:rPr>
        <w:t xml:space="preserve"> </w:t>
      </w:r>
      <w:r>
        <w:rPr>
          <w:b/>
          <w:sz w:val="21"/>
          <w:szCs w:val="21"/>
          <w:u w:val="single"/>
        </w:rPr>
        <w:t>E</w:t>
      </w:r>
      <w:r>
        <w:rPr>
          <w:b/>
          <w:spacing w:val="-4"/>
          <w:sz w:val="21"/>
          <w:szCs w:val="21"/>
          <w:u w:val="single"/>
        </w:rPr>
        <w:t xml:space="preserve"> </w:t>
      </w:r>
      <w:r>
        <w:rPr>
          <w:b/>
          <w:sz w:val="21"/>
          <w:szCs w:val="21"/>
          <w:u w:val="single"/>
        </w:rPr>
        <w:t>INFRAESTRUTURA</w:t>
      </w:r>
    </w:p>
    <w:p w:rsidR="00CC3759" w:rsidRDefault="00CC3759" w:rsidP="00CC3759">
      <w:pPr>
        <w:pStyle w:val="Corpodetexto"/>
        <w:rPr>
          <w:b/>
          <w:sz w:val="21"/>
          <w:szCs w:val="21"/>
        </w:rPr>
      </w:pPr>
    </w:p>
    <w:p w:rsidR="00CC3759" w:rsidRDefault="00CC3759" w:rsidP="00CC3759">
      <w:pPr>
        <w:pStyle w:val="PargrafodaLista"/>
        <w:widowControl w:val="0"/>
        <w:numPr>
          <w:ilvl w:val="0"/>
          <w:numId w:val="29"/>
        </w:numPr>
        <w:tabs>
          <w:tab w:val="left" w:pos="808"/>
        </w:tabs>
        <w:autoSpaceDE w:val="0"/>
        <w:autoSpaceDN w:val="0"/>
        <w:spacing w:before="92" w:after="0" w:line="240" w:lineRule="auto"/>
        <w:ind w:left="0" w:hanging="131"/>
        <w:rPr>
          <w:rFonts w:ascii="Arial" w:hAnsi="Arial"/>
          <w:sz w:val="21"/>
          <w:szCs w:val="21"/>
        </w:rPr>
      </w:pPr>
      <w:r>
        <w:rPr>
          <w:rFonts w:ascii="Arial" w:hAnsi="Arial"/>
          <w:b/>
          <w:sz w:val="21"/>
          <w:szCs w:val="21"/>
        </w:rPr>
        <w:t>Patrícia</w:t>
      </w:r>
      <w:r>
        <w:rPr>
          <w:rFonts w:ascii="Arial" w:hAnsi="Arial"/>
          <w:b/>
          <w:spacing w:val="-6"/>
          <w:sz w:val="21"/>
          <w:szCs w:val="21"/>
        </w:rPr>
        <w:t xml:space="preserve"> </w:t>
      </w:r>
      <w:r>
        <w:rPr>
          <w:rFonts w:ascii="Arial" w:hAnsi="Arial"/>
          <w:b/>
          <w:sz w:val="21"/>
          <w:szCs w:val="21"/>
        </w:rPr>
        <w:t>Dias</w:t>
      </w:r>
      <w:r>
        <w:rPr>
          <w:rFonts w:ascii="Arial" w:hAnsi="Arial"/>
          <w:b/>
          <w:spacing w:val="-1"/>
          <w:sz w:val="21"/>
          <w:szCs w:val="21"/>
        </w:rPr>
        <w:t xml:space="preserve"> </w:t>
      </w:r>
      <w:r>
        <w:rPr>
          <w:rFonts w:ascii="Arial" w:hAnsi="Arial"/>
          <w:b/>
          <w:sz w:val="21"/>
          <w:szCs w:val="21"/>
        </w:rPr>
        <w:t>de</w:t>
      </w:r>
      <w:r>
        <w:rPr>
          <w:rFonts w:ascii="Arial" w:hAnsi="Arial"/>
          <w:b/>
          <w:spacing w:val="-3"/>
          <w:sz w:val="21"/>
          <w:szCs w:val="21"/>
        </w:rPr>
        <w:t xml:space="preserve"> </w:t>
      </w:r>
      <w:r>
        <w:rPr>
          <w:rFonts w:ascii="Arial" w:hAnsi="Arial"/>
          <w:b/>
          <w:sz w:val="21"/>
          <w:szCs w:val="21"/>
        </w:rPr>
        <w:t>Oliveira</w:t>
      </w:r>
      <w:r>
        <w:rPr>
          <w:rFonts w:ascii="Arial" w:hAnsi="Arial"/>
          <w:b/>
          <w:spacing w:val="-3"/>
          <w:sz w:val="21"/>
          <w:szCs w:val="21"/>
        </w:rPr>
        <w:t xml:space="preserve"> </w:t>
      </w:r>
      <w:r>
        <w:rPr>
          <w:rFonts w:ascii="Arial" w:hAnsi="Arial"/>
          <w:sz w:val="21"/>
          <w:szCs w:val="21"/>
        </w:rPr>
        <w:t>– matrícula</w:t>
      </w:r>
      <w:r>
        <w:rPr>
          <w:rFonts w:ascii="Arial" w:hAnsi="Arial"/>
          <w:spacing w:val="2"/>
          <w:sz w:val="21"/>
          <w:szCs w:val="21"/>
        </w:rPr>
        <w:t xml:space="preserve"> </w:t>
      </w:r>
      <w:r>
        <w:rPr>
          <w:rFonts w:ascii="Arial" w:hAnsi="Arial"/>
          <w:sz w:val="21"/>
          <w:szCs w:val="21"/>
        </w:rPr>
        <w:t>nº 41/6972,</w:t>
      </w:r>
      <w:r>
        <w:rPr>
          <w:rFonts w:ascii="Arial" w:hAnsi="Arial"/>
          <w:spacing w:val="-4"/>
          <w:sz w:val="21"/>
          <w:szCs w:val="21"/>
        </w:rPr>
        <w:t xml:space="preserve"> </w:t>
      </w:r>
      <w:r>
        <w:rPr>
          <w:rFonts w:ascii="Arial" w:hAnsi="Arial"/>
          <w:sz w:val="21"/>
          <w:szCs w:val="21"/>
        </w:rPr>
        <w:t>CPF</w:t>
      </w:r>
      <w:r>
        <w:rPr>
          <w:rFonts w:ascii="Arial" w:hAnsi="Arial"/>
          <w:spacing w:val="-4"/>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026.340.497-</w:t>
      </w:r>
      <w:proofErr w:type="gramStart"/>
      <w:r>
        <w:rPr>
          <w:rFonts w:ascii="Arial" w:hAnsi="Arial"/>
          <w:sz w:val="21"/>
          <w:szCs w:val="21"/>
        </w:rPr>
        <w:t>81</w:t>
      </w:r>
      <w:proofErr w:type="gramEnd"/>
    </w:p>
    <w:p w:rsidR="00CC3759" w:rsidRDefault="00CC3759" w:rsidP="00CC3759">
      <w:pPr>
        <w:pStyle w:val="PargrafodaLista"/>
        <w:widowControl w:val="0"/>
        <w:numPr>
          <w:ilvl w:val="0"/>
          <w:numId w:val="29"/>
        </w:numPr>
        <w:tabs>
          <w:tab w:val="left" w:pos="808"/>
        </w:tabs>
        <w:autoSpaceDE w:val="0"/>
        <w:autoSpaceDN w:val="0"/>
        <w:spacing w:before="121" w:after="0" w:line="240" w:lineRule="auto"/>
        <w:ind w:left="0" w:hanging="131"/>
        <w:rPr>
          <w:rFonts w:ascii="Arial" w:hAnsi="Arial"/>
          <w:sz w:val="21"/>
          <w:szCs w:val="21"/>
        </w:rPr>
      </w:pPr>
      <w:r>
        <w:rPr>
          <w:rFonts w:ascii="Arial" w:hAnsi="Arial"/>
          <w:b/>
          <w:sz w:val="21"/>
          <w:szCs w:val="21"/>
        </w:rPr>
        <w:t>Aline</w:t>
      </w:r>
      <w:r>
        <w:rPr>
          <w:rFonts w:ascii="Arial" w:hAnsi="Arial"/>
          <w:b/>
          <w:spacing w:val="-3"/>
          <w:sz w:val="21"/>
          <w:szCs w:val="21"/>
        </w:rPr>
        <w:t xml:space="preserve"> </w:t>
      </w:r>
      <w:proofErr w:type="spellStart"/>
      <w:r>
        <w:rPr>
          <w:rFonts w:ascii="Arial" w:hAnsi="Arial"/>
          <w:b/>
          <w:sz w:val="21"/>
          <w:szCs w:val="21"/>
        </w:rPr>
        <w:t>Benvenutti</w:t>
      </w:r>
      <w:proofErr w:type="spellEnd"/>
      <w:r>
        <w:rPr>
          <w:rFonts w:ascii="Arial" w:hAnsi="Arial"/>
          <w:b/>
          <w:spacing w:val="-5"/>
          <w:sz w:val="21"/>
          <w:szCs w:val="21"/>
        </w:rPr>
        <w:t xml:space="preserve"> </w:t>
      </w:r>
      <w:proofErr w:type="spellStart"/>
      <w:r>
        <w:rPr>
          <w:rFonts w:ascii="Arial" w:hAnsi="Arial"/>
          <w:b/>
          <w:sz w:val="21"/>
          <w:szCs w:val="21"/>
        </w:rPr>
        <w:t>Farizel</w:t>
      </w:r>
      <w:proofErr w:type="spellEnd"/>
      <w:r>
        <w:rPr>
          <w:rFonts w:ascii="Arial" w:hAnsi="Arial"/>
          <w:b/>
          <w:spacing w:val="-2"/>
          <w:sz w:val="21"/>
          <w:szCs w:val="21"/>
        </w:rPr>
        <w:t xml:space="preserve"> </w:t>
      </w:r>
      <w:r>
        <w:rPr>
          <w:rFonts w:ascii="Arial" w:hAnsi="Arial"/>
          <w:sz w:val="21"/>
          <w:szCs w:val="21"/>
        </w:rPr>
        <w:t>– matrícula</w:t>
      </w:r>
      <w:r>
        <w:rPr>
          <w:rFonts w:ascii="Arial" w:hAnsi="Arial"/>
          <w:spacing w:val="2"/>
          <w:sz w:val="21"/>
          <w:szCs w:val="21"/>
        </w:rPr>
        <w:t xml:space="preserve"> </w:t>
      </w:r>
      <w:r>
        <w:rPr>
          <w:rFonts w:ascii="Arial" w:hAnsi="Arial"/>
          <w:sz w:val="21"/>
          <w:szCs w:val="21"/>
        </w:rPr>
        <w:t>nº</w:t>
      </w:r>
      <w:r>
        <w:rPr>
          <w:rFonts w:ascii="Arial" w:hAnsi="Arial"/>
          <w:spacing w:val="-2"/>
          <w:sz w:val="21"/>
          <w:szCs w:val="21"/>
        </w:rPr>
        <w:t xml:space="preserve"> </w:t>
      </w:r>
      <w:r>
        <w:rPr>
          <w:rFonts w:ascii="Arial" w:hAnsi="Arial"/>
          <w:sz w:val="21"/>
          <w:szCs w:val="21"/>
        </w:rPr>
        <w:t>41/6937,</w:t>
      </w:r>
      <w:r>
        <w:rPr>
          <w:rFonts w:ascii="Arial" w:hAnsi="Arial"/>
          <w:spacing w:val="-4"/>
          <w:sz w:val="21"/>
          <w:szCs w:val="21"/>
        </w:rPr>
        <w:t xml:space="preserve"> </w:t>
      </w:r>
      <w:r>
        <w:rPr>
          <w:rFonts w:ascii="Arial" w:hAnsi="Arial"/>
          <w:sz w:val="21"/>
          <w:szCs w:val="21"/>
        </w:rPr>
        <w:t>CPF</w:t>
      </w:r>
      <w:r>
        <w:rPr>
          <w:rFonts w:ascii="Arial" w:hAnsi="Arial"/>
          <w:spacing w:val="-4"/>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089.501.857-</w:t>
      </w:r>
      <w:proofErr w:type="gramStart"/>
      <w:r>
        <w:rPr>
          <w:rFonts w:ascii="Arial" w:hAnsi="Arial"/>
          <w:sz w:val="21"/>
          <w:szCs w:val="21"/>
        </w:rPr>
        <w:t>84</w:t>
      </w:r>
      <w:proofErr w:type="gramEnd"/>
    </w:p>
    <w:p w:rsidR="00CC3759" w:rsidRDefault="00CC3759" w:rsidP="00CC3759">
      <w:pPr>
        <w:pStyle w:val="PargrafodaLista"/>
        <w:widowControl w:val="0"/>
        <w:tabs>
          <w:tab w:val="left" w:pos="808"/>
        </w:tabs>
        <w:autoSpaceDE w:val="0"/>
        <w:autoSpaceDN w:val="0"/>
        <w:spacing w:before="121" w:after="0" w:line="240" w:lineRule="auto"/>
        <w:ind w:left="0"/>
        <w:rPr>
          <w:rFonts w:ascii="Arial" w:hAnsi="Arial"/>
          <w:sz w:val="21"/>
          <w:szCs w:val="21"/>
        </w:rPr>
      </w:pPr>
    </w:p>
    <w:p w:rsidR="00584BAD" w:rsidRPr="00631F02" w:rsidRDefault="00584BAD" w:rsidP="009D4393">
      <w:pPr>
        <w:pStyle w:val="Contrato-Corpo"/>
        <w:spacing w:line="360" w:lineRule="auto"/>
        <w:rPr>
          <w:b/>
          <w:color w:val="auto"/>
          <w:sz w:val="21"/>
          <w:szCs w:val="21"/>
        </w:rPr>
      </w:pPr>
    </w:p>
    <w:p w:rsidR="00294249" w:rsidRPr="00631F02" w:rsidRDefault="00294249" w:rsidP="000018B1">
      <w:pPr>
        <w:pStyle w:val="Contrato-Corpo"/>
        <w:spacing w:line="360" w:lineRule="auto"/>
        <w:rPr>
          <w:color w:val="auto"/>
          <w:sz w:val="21"/>
          <w:szCs w:val="21"/>
        </w:rPr>
      </w:pPr>
      <w:r w:rsidRPr="00631F02">
        <w:rPr>
          <w:b/>
          <w:color w:val="auto"/>
          <w:sz w:val="21"/>
          <w:szCs w:val="21"/>
        </w:rPr>
        <w:t xml:space="preserve">Parágrafo </w:t>
      </w:r>
      <w:r w:rsidR="00C50C32" w:rsidRPr="00631F02">
        <w:rPr>
          <w:b/>
          <w:color w:val="auto"/>
          <w:sz w:val="21"/>
          <w:szCs w:val="21"/>
        </w:rPr>
        <w:t>Quarto</w:t>
      </w:r>
      <w:r w:rsidRPr="00631F02">
        <w:rPr>
          <w:color w:val="auto"/>
          <w:sz w:val="21"/>
          <w:szCs w:val="21"/>
        </w:rPr>
        <w:t xml:space="preserve"> – Compete à fiscalização do contrato:</w:t>
      </w:r>
    </w:p>
    <w:p w:rsidR="007F6F5E" w:rsidRPr="00631F02" w:rsidRDefault="007F6F5E" w:rsidP="000018B1">
      <w:pPr>
        <w:widowControl w:val="0"/>
        <w:tabs>
          <w:tab w:val="left" w:pos="1869"/>
        </w:tabs>
        <w:autoSpaceDE w:val="0"/>
        <w:autoSpaceDN w:val="0"/>
        <w:spacing w:before="197"/>
        <w:ind w:left="91"/>
        <w:jc w:val="both"/>
        <w:rPr>
          <w:sz w:val="21"/>
          <w:szCs w:val="21"/>
        </w:rPr>
      </w:pPr>
      <w:r w:rsidRPr="00631F02">
        <w:rPr>
          <w:sz w:val="21"/>
          <w:szCs w:val="21"/>
        </w:rPr>
        <w:t>I –</w:t>
      </w:r>
      <w:r w:rsidRPr="00631F02">
        <w:rPr>
          <w:spacing w:val="-2"/>
          <w:sz w:val="21"/>
          <w:szCs w:val="21"/>
        </w:rPr>
        <w:t xml:space="preserve"> </w:t>
      </w:r>
      <w:r w:rsidRPr="00631F02">
        <w:rPr>
          <w:sz w:val="21"/>
          <w:szCs w:val="21"/>
        </w:rPr>
        <w:t>Realizar os</w:t>
      </w:r>
      <w:r w:rsidRPr="00631F02">
        <w:rPr>
          <w:spacing w:val="-3"/>
          <w:sz w:val="21"/>
          <w:szCs w:val="21"/>
        </w:rPr>
        <w:t xml:space="preserve"> </w:t>
      </w:r>
      <w:r w:rsidRPr="00631F02">
        <w:rPr>
          <w:sz w:val="21"/>
          <w:szCs w:val="21"/>
        </w:rPr>
        <w:t>procedimentos</w:t>
      </w:r>
      <w:r w:rsidRPr="00631F02">
        <w:rPr>
          <w:spacing w:val="-3"/>
          <w:sz w:val="21"/>
          <w:szCs w:val="21"/>
        </w:rPr>
        <w:t xml:space="preserve"> </w:t>
      </w:r>
      <w:r w:rsidRPr="00631F02">
        <w:rPr>
          <w:sz w:val="21"/>
          <w:szCs w:val="21"/>
        </w:rPr>
        <w:t>de</w:t>
      </w:r>
      <w:r w:rsidRPr="00631F02">
        <w:rPr>
          <w:spacing w:val="-7"/>
          <w:sz w:val="21"/>
          <w:szCs w:val="21"/>
        </w:rPr>
        <w:t xml:space="preserve"> </w:t>
      </w:r>
      <w:r w:rsidRPr="00631F02">
        <w:rPr>
          <w:sz w:val="21"/>
          <w:szCs w:val="21"/>
        </w:rPr>
        <w:t>acompanhamento</w:t>
      </w:r>
      <w:r w:rsidRPr="00631F02">
        <w:rPr>
          <w:spacing w:val="2"/>
          <w:sz w:val="21"/>
          <w:szCs w:val="21"/>
        </w:rPr>
        <w:t xml:space="preserve"> </w:t>
      </w:r>
      <w:r w:rsidRPr="00631F02">
        <w:rPr>
          <w:sz w:val="21"/>
          <w:szCs w:val="21"/>
        </w:rPr>
        <w:t>da</w:t>
      </w:r>
      <w:r w:rsidRPr="00631F02">
        <w:rPr>
          <w:spacing w:val="-7"/>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7F6F5E" w:rsidRPr="00631F02" w:rsidRDefault="007F6F5E" w:rsidP="000018B1">
      <w:pPr>
        <w:pStyle w:val="Corpodetexto"/>
        <w:spacing w:before="5"/>
        <w:rPr>
          <w:sz w:val="21"/>
          <w:szCs w:val="21"/>
        </w:rPr>
      </w:pPr>
    </w:p>
    <w:p w:rsidR="007F6F5E" w:rsidRPr="00631F02" w:rsidRDefault="007F6F5E" w:rsidP="000018B1">
      <w:pPr>
        <w:widowControl w:val="0"/>
        <w:tabs>
          <w:tab w:val="left" w:pos="1907"/>
        </w:tabs>
        <w:autoSpaceDE w:val="0"/>
        <w:autoSpaceDN w:val="0"/>
        <w:spacing w:line="360" w:lineRule="auto"/>
        <w:ind w:left="91"/>
        <w:jc w:val="both"/>
        <w:rPr>
          <w:sz w:val="21"/>
          <w:szCs w:val="21"/>
        </w:rPr>
      </w:pPr>
      <w:r w:rsidRPr="00631F02">
        <w:rPr>
          <w:sz w:val="21"/>
          <w:szCs w:val="21"/>
        </w:rPr>
        <w:t>II -</w:t>
      </w:r>
      <w:r w:rsidRPr="00631F02">
        <w:rPr>
          <w:spacing w:val="35"/>
          <w:sz w:val="21"/>
          <w:szCs w:val="21"/>
        </w:rPr>
        <w:t xml:space="preserve"> </w:t>
      </w:r>
      <w:r w:rsidRPr="00631F02">
        <w:rPr>
          <w:sz w:val="21"/>
          <w:szCs w:val="21"/>
        </w:rPr>
        <w:t>Verificar</w:t>
      </w:r>
      <w:r w:rsidRPr="00631F02">
        <w:rPr>
          <w:spacing w:val="35"/>
          <w:sz w:val="21"/>
          <w:szCs w:val="21"/>
        </w:rPr>
        <w:t xml:space="preserve"> </w:t>
      </w:r>
      <w:r w:rsidRPr="00631F02">
        <w:rPr>
          <w:sz w:val="21"/>
          <w:szCs w:val="21"/>
        </w:rPr>
        <w:t>pessoalmente</w:t>
      </w:r>
      <w:r w:rsidRPr="00631F02">
        <w:rPr>
          <w:spacing w:val="32"/>
          <w:sz w:val="21"/>
          <w:szCs w:val="21"/>
        </w:rPr>
        <w:t xml:space="preserve"> </w:t>
      </w:r>
      <w:r w:rsidRPr="00631F02">
        <w:rPr>
          <w:sz w:val="21"/>
          <w:szCs w:val="21"/>
        </w:rPr>
        <w:t>e</w:t>
      </w:r>
      <w:r w:rsidRPr="00631F02">
        <w:rPr>
          <w:spacing w:val="32"/>
          <w:sz w:val="21"/>
          <w:szCs w:val="21"/>
        </w:rPr>
        <w:t xml:space="preserve"> </w:t>
      </w:r>
      <w:r w:rsidRPr="00631F02">
        <w:rPr>
          <w:sz w:val="21"/>
          <w:szCs w:val="21"/>
        </w:rPr>
        <w:t>espontaneamente</w:t>
      </w:r>
      <w:r w:rsidRPr="00631F02">
        <w:rPr>
          <w:spacing w:val="32"/>
          <w:sz w:val="21"/>
          <w:szCs w:val="21"/>
        </w:rPr>
        <w:t xml:space="preserve"> </w:t>
      </w:r>
      <w:r w:rsidRPr="00631F02">
        <w:rPr>
          <w:sz w:val="21"/>
          <w:szCs w:val="21"/>
        </w:rPr>
        <w:t>a</w:t>
      </w:r>
      <w:r w:rsidRPr="00631F02">
        <w:rPr>
          <w:spacing w:val="38"/>
          <w:sz w:val="21"/>
          <w:szCs w:val="21"/>
        </w:rPr>
        <w:t xml:space="preserve"> </w:t>
      </w:r>
      <w:r w:rsidRPr="00631F02">
        <w:rPr>
          <w:sz w:val="21"/>
          <w:szCs w:val="21"/>
        </w:rPr>
        <w:t>entrega</w:t>
      </w:r>
      <w:r w:rsidRPr="00631F02">
        <w:rPr>
          <w:spacing w:val="32"/>
          <w:sz w:val="21"/>
          <w:szCs w:val="21"/>
        </w:rPr>
        <w:t xml:space="preserve"> </w:t>
      </w:r>
      <w:r w:rsidRPr="00631F02">
        <w:rPr>
          <w:sz w:val="21"/>
          <w:szCs w:val="21"/>
        </w:rPr>
        <w:t>dos</w:t>
      </w:r>
      <w:r w:rsidRPr="00631F02">
        <w:rPr>
          <w:spacing w:val="31"/>
          <w:sz w:val="21"/>
          <w:szCs w:val="21"/>
        </w:rPr>
        <w:t xml:space="preserve"> </w:t>
      </w:r>
      <w:r w:rsidRPr="00631F02">
        <w:rPr>
          <w:sz w:val="21"/>
          <w:szCs w:val="21"/>
        </w:rPr>
        <w:t>bens,</w:t>
      </w:r>
      <w:r w:rsidRPr="00631F02">
        <w:rPr>
          <w:spacing w:val="35"/>
          <w:sz w:val="21"/>
          <w:szCs w:val="21"/>
        </w:rPr>
        <w:t xml:space="preserve"> </w:t>
      </w:r>
      <w:r w:rsidRPr="00631F02">
        <w:rPr>
          <w:sz w:val="21"/>
          <w:szCs w:val="21"/>
        </w:rPr>
        <w:t>recebendo-os</w:t>
      </w:r>
      <w:r w:rsidRPr="00631F02">
        <w:rPr>
          <w:spacing w:val="-57"/>
          <w:sz w:val="21"/>
          <w:szCs w:val="21"/>
        </w:rPr>
        <w:t xml:space="preserve"> </w:t>
      </w:r>
      <w:r w:rsidRPr="00631F02">
        <w:rPr>
          <w:sz w:val="21"/>
          <w:szCs w:val="21"/>
        </w:rPr>
        <w:t>após</w:t>
      </w:r>
      <w:r w:rsidRPr="00631F02">
        <w:rPr>
          <w:spacing w:val="-1"/>
          <w:sz w:val="21"/>
          <w:szCs w:val="21"/>
        </w:rPr>
        <w:t xml:space="preserve"> </w:t>
      </w:r>
      <w:r w:rsidRPr="00631F02">
        <w:rPr>
          <w:sz w:val="21"/>
          <w:szCs w:val="21"/>
        </w:rPr>
        <w:t>sua</w:t>
      </w:r>
      <w:r w:rsidRPr="00631F02">
        <w:rPr>
          <w:spacing w:val="1"/>
          <w:sz w:val="21"/>
          <w:szCs w:val="21"/>
        </w:rPr>
        <w:t xml:space="preserve"> </w:t>
      </w:r>
      <w:r w:rsidRPr="00631F02">
        <w:rPr>
          <w:sz w:val="21"/>
          <w:szCs w:val="21"/>
        </w:rPr>
        <w:t>conclusão;</w:t>
      </w:r>
    </w:p>
    <w:p w:rsidR="007F6F5E" w:rsidRPr="00631F02" w:rsidRDefault="007F6F5E" w:rsidP="000018B1">
      <w:pPr>
        <w:widowControl w:val="0"/>
        <w:tabs>
          <w:tab w:val="left" w:pos="1878"/>
        </w:tabs>
        <w:autoSpaceDE w:val="0"/>
        <w:autoSpaceDN w:val="0"/>
        <w:spacing w:before="199" w:line="360" w:lineRule="auto"/>
        <w:ind w:left="91"/>
        <w:jc w:val="both"/>
        <w:rPr>
          <w:sz w:val="21"/>
          <w:szCs w:val="21"/>
        </w:rPr>
      </w:pPr>
      <w:r w:rsidRPr="00631F02">
        <w:rPr>
          <w:sz w:val="21"/>
          <w:szCs w:val="21"/>
        </w:rPr>
        <w:t>III –</w:t>
      </w:r>
      <w:r w:rsidRPr="00631F02">
        <w:rPr>
          <w:spacing w:val="-2"/>
          <w:sz w:val="21"/>
          <w:szCs w:val="21"/>
        </w:rPr>
        <w:t xml:space="preserve"> </w:t>
      </w:r>
      <w:r w:rsidRPr="00631F02">
        <w:rPr>
          <w:sz w:val="21"/>
          <w:szCs w:val="21"/>
        </w:rPr>
        <w:t>Apurar</w:t>
      </w:r>
      <w:r w:rsidRPr="00631F02">
        <w:rPr>
          <w:spacing w:val="4"/>
          <w:sz w:val="21"/>
          <w:szCs w:val="21"/>
        </w:rPr>
        <w:t xml:space="preserve"> </w:t>
      </w:r>
      <w:r w:rsidRPr="00631F02">
        <w:rPr>
          <w:sz w:val="21"/>
          <w:szCs w:val="21"/>
        </w:rPr>
        <w:t>ouvidorias,</w:t>
      </w:r>
      <w:r w:rsidRPr="00631F02">
        <w:rPr>
          <w:spacing w:val="5"/>
          <w:sz w:val="21"/>
          <w:szCs w:val="21"/>
        </w:rPr>
        <w:t xml:space="preserve"> </w:t>
      </w:r>
      <w:r w:rsidRPr="00631F02">
        <w:rPr>
          <w:sz w:val="21"/>
          <w:szCs w:val="21"/>
        </w:rPr>
        <w:t>reclamações</w:t>
      </w:r>
      <w:r w:rsidRPr="00631F02">
        <w:rPr>
          <w:spacing w:val="1"/>
          <w:sz w:val="21"/>
          <w:szCs w:val="21"/>
        </w:rPr>
        <w:t xml:space="preserve"> </w:t>
      </w:r>
      <w:r w:rsidRPr="00631F02">
        <w:rPr>
          <w:sz w:val="21"/>
          <w:szCs w:val="21"/>
        </w:rPr>
        <w:t>ou</w:t>
      </w:r>
      <w:r w:rsidRPr="00631F02">
        <w:rPr>
          <w:spacing w:val="2"/>
          <w:sz w:val="21"/>
          <w:szCs w:val="21"/>
        </w:rPr>
        <w:t xml:space="preserve"> </w:t>
      </w:r>
      <w:r w:rsidRPr="00631F02">
        <w:rPr>
          <w:sz w:val="21"/>
          <w:szCs w:val="21"/>
        </w:rPr>
        <w:t>denúncias</w:t>
      </w:r>
      <w:r w:rsidRPr="00631F02">
        <w:rPr>
          <w:spacing w:val="1"/>
          <w:sz w:val="21"/>
          <w:szCs w:val="21"/>
        </w:rPr>
        <w:t xml:space="preserve"> </w:t>
      </w:r>
      <w:r w:rsidRPr="00631F02">
        <w:rPr>
          <w:sz w:val="21"/>
          <w:szCs w:val="21"/>
        </w:rPr>
        <w:t>relativas à</w:t>
      </w:r>
      <w:r w:rsidRPr="00631F02">
        <w:rPr>
          <w:spacing w:val="2"/>
          <w:sz w:val="21"/>
          <w:szCs w:val="21"/>
        </w:rPr>
        <w:t xml:space="preserve"> </w:t>
      </w:r>
      <w:r w:rsidRPr="00631F02">
        <w:rPr>
          <w:sz w:val="21"/>
          <w:szCs w:val="21"/>
        </w:rPr>
        <w:t>execução</w:t>
      </w:r>
      <w:r w:rsidRPr="00631F02">
        <w:rPr>
          <w:spacing w:val="7"/>
          <w:sz w:val="21"/>
          <w:szCs w:val="21"/>
        </w:rPr>
        <w:t xml:space="preserve"> </w:t>
      </w:r>
      <w:r w:rsidRPr="00631F02">
        <w:rPr>
          <w:sz w:val="21"/>
          <w:szCs w:val="21"/>
        </w:rPr>
        <w:t>do</w:t>
      </w:r>
      <w:r w:rsidRPr="00631F02">
        <w:rPr>
          <w:spacing w:val="7"/>
          <w:sz w:val="21"/>
          <w:szCs w:val="21"/>
        </w:rPr>
        <w:t xml:space="preserve"> </w:t>
      </w:r>
      <w:r w:rsidRPr="00631F02">
        <w:rPr>
          <w:sz w:val="21"/>
          <w:szCs w:val="21"/>
        </w:rPr>
        <w:t>contrato,</w:t>
      </w:r>
      <w:r w:rsidRPr="00631F02">
        <w:rPr>
          <w:spacing w:val="-57"/>
          <w:sz w:val="21"/>
          <w:szCs w:val="21"/>
        </w:rPr>
        <w:t xml:space="preserve"> </w:t>
      </w:r>
      <w:r w:rsidRPr="00631F02">
        <w:rPr>
          <w:sz w:val="21"/>
          <w:szCs w:val="21"/>
        </w:rPr>
        <w:t>inclusive anônimas;</w:t>
      </w:r>
    </w:p>
    <w:p w:rsidR="007F6F5E" w:rsidRPr="00631F02" w:rsidRDefault="007F6F5E" w:rsidP="000018B1">
      <w:pPr>
        <w:widowControl w:val="0"/>
        <w:tabs>
          <w:tab w:val="left" w:pos="1921"/>
        </w:tabs>
        <w:autoSpaceDE w:val="0"/>
        <w:autoSpaceDN w:val="0"/>
        <w:spacing w:before="200" w:line="360" w:lineRule="auto"/>
        <w:ind w:left="91"/>
        <w:jc w:val="both"/>
        <w:rPr>
          <w:sz w:val="21"/>
          <w:szCs w:val="21"/>
        </w:rPr>
      </w:pPr>
      <w:r w:rsidRPr="00631F02">
        <w:rPr>
          <w:sz w:val="21"/>
          <w:szCs w:val="21"/>
        </w:rPr>
        <w:t>IV –</w:t>
      </w:r>
      <w:r w:rsidRPr="00631F02">
        <w:rPr>
          <w:spacing w:val="47"/>
          <w:sz w:val="21"/>
          <w:szCs w:val="21"/>
        </w:rPr>
        <w:t xml:space="preserve"> </w:t>
      </w:r>
      <w:r w:rsidRPr="00631F02">
        <w:rPr>
          <w:sz w:val="21"/>
          <w:szCs w:val="21"/>
        </w:rPr>
        <w:t>Receber</w:t>
      </w:r>
      <w:r w:rsidRPr="00631F02">
        <w:rPr>
          <w:spacing w:val="48"/>
          <w:sz w:val="21"/>
          <w:szCs w:val="21"/>
        </w:rPr>
        <w:t xml:space="preserve"> </w:t>
      </w:r>
      <w:r w:rsidRPr="00631F02">
        <w:rPr>
          <w:sz w:val="21"/>
          <w:szCs w:val="21"/>
        </w:rPr>
        <w:t>e</w:t>
      </w:r>
      <w:r w:rsidRPr="00631F02">
        <w:rPr>
          <w:spacing w:val="46"/>
          <w:sz w:val="21"/>
          <w:szCs w:val="21"/>
        </w:rPr>
        <w:t xml:space="preserve"> </w:t>
      </w:r>
      <w:r w:rsidRPr="00631F02">
        <w:rPr>
          <w:sz w:val="21"/>
          <w:szCs w:val="21"/>
        </w:rPr>
        <w:t>analisar</w:t>
      </w:r>
      <w:r w:rsidRPr="00631F02">
        <w:rPr>
          <w:spacing w:val="48"/>
          <w:sz w:val="21"/>
          <w:szCs w:val="21"/>
        </w:rPr>
        <w:t xml:space="preserve"> </w:t>
      </w:r>
      <w:r w:rsidRPr="00631F02">
        <w:rPr>
          <w:sz w:val="21"/>
          <w:szCs w:val="21"/>
        </w:rPr>
        <w:t>os</w:t>
      </w:r>
      <w:r w:rsidRPr="00631F02">
        <w:rPr>
          <w:spacing w:val="46"/>
          <w:sz w:val="21"/>
          <w:szCs w:val="21"/>
        </w:rPr>
        <w:t xml:space="preserve"> </w:t>
      </w:r>
      <w:r w:rsidRPr="00631F02">
        <w:rPr>
          <w:sz w:val="21"/>
          <w:szCs w:val="21"/>
        </w:rPr>
        <w:t>documentos</w:t>
      </w:r>
      <w:r w:rsidRPr="00631F02">
        <w:rPr>
          <w:spacing w:val="45"/>
          <w:sz w:val="21"/>
          <w:szCs w:val="21"/>
        </w:rPr>
        <w:t xml:space="preserve"> </w:t>
      </w:r>
      <w:r w:rsidRPr="00631F02">
        <w:rPr>
          <w:sz w:val="21"/>
          <w:szCs w:val="21"/>
        </w:rPr>
        <w:t>emitidos</w:t>
      </w:r>
      <w:r w:rsidRPr="00631F02">
        <w:rPr>
          <w:spacing w:val="45"/>
          <w:sz w:val="21"/>
          <w:szCs w:val="21"/>
        </w:rPr>
        <w:t xml:space="preserve"> </w:t>
      </w:r>
      <w:r w:rsidRPr="00631F02">
        <w:rPr>
          <w:sz w:val="21"/>
          <w:szCs w:val="21"/>
        </w:rPr>
        <w:t>pela</w:t>
      </w:r>
      <w:r w:rsidRPr="00631F02">
        <w:rPr>
          <w:spacing w:val="46"/>
          <w:sz w:val="21"/>
          <w:szCs w:val="21"/>
        </w:rPr>
        <w:t xml:space="preserve"> </w:t>
      </w:r>
      <w:r w:rsidRPr="00631F02">
        <w:rPr>
          <w:sz w:val="21"/>
          <w:szCs w:val="21"/>
        </w:rPr>
        <w:t>CONTRATADA</w:t>
      </w:r>
      <w:r w:rsidRPr="00631F02">
        <w:rPr>
          <w:spacing w:val="42"/>
          <w:sz w:val="21"/>
          <w:szCs w:val="21"/>
        </w:rPr>
        <w:t xml:space="preserve"> </w:t>
      </w:r>
      <w:r w:rsidRPr="00631F02">
        <w:rPr>
          <w:sz w:val="21"/>
          <w:szCs w:val="21"/>
        </w:rPr>
        <w:t>que</w:t>
      </w:r>
      <w:r w:rsidRPr="00631F02">
        <w:rPr>
          <w:spacing w:val="46"/>
          <w:sz w:val="21"/>
          <w:szCs w:val="21"/>
        </w:rPr>
        <w:t xml:space="preserve"> </w:t>
      </w:r>
      <w:r w:rsidRPr="00631F02">
        <w:rPr>
          <w:sz w:val="21"/>
          <w:szCs w:val="21"/>
        </w:rPr>
        <w:t>são</w:t>
      </w:r>
      <w:r w:rsidRPr="00631F02">
        <w:rPr>
          <w:spacing w:val="-57"/>
          <w:sz w:val="21"/>
          <w:szCs w:val="21"/>
        </w:rPr>
        <w:t xml:space="preserve"> </w:t>
      </w:r>
      <w:r w:rsidRPr="00631F02">
        <w:rPr>
          <w:sz w:val="21"/>
          <w:szCs w:val="21"/>
        </w:rPr>
        <w:t>exigidos</w:t>
      </w:r>
      <w:r w:rsidRPr="00631F02">
        <w:rPr>
          <w:spacing w:val="-1"/>
          <w:sz w:val="21"/>
          <w:szCs w:val="21"/>
        </w:rPr>
        <w:t xml:space="preserve"> </w:t>
      </w:r>
      <w:r w:rsidRPr="00631F02">
        <w:rPr>
          <w:sz w:val="21"/>
          <w:szCs w:val="21"/>
        </w:rPr>
        <w:t>no</w:t>
      </w:r>
      <w:r w:rsidRPr="00631F02">
        <w:rPr>
          <w:spacing w:val="5"/>
          <w:sz w:val="21"/>
          <w:szCs w:val="21"/>
        </w:rPr>
        <w:t xml:space="preserve"> </w:t>
      </w:r>
      <w:r w:rsidRPr="00631F02">
        <w:rPr>
          <w:sz w:val="21"/>
          <w:szCs w:val="21"/>
        </w:rPr>
        <w:t>instrumento</w:t>
      </w:r>
      <w:r w:rsidRPr="00631F02">
        <w:rPr>
          <w:spacing w:val="5"/>
          <w:sz w:val="21"/>
          <w:szCs w:val="21"/>
        </w:rPr>
        <w:t xml:space="preserve"> </w:t>
      </w:r>
      <w:r w:rsidRPr="00631F02">
        <w:rPr>
          <w:sz w:val="21"/>
          <w:szCs w:val="21"/>
        </w:rPr>
        <w:t>convocatório</w:t>
      </w:r>
      <w:r w:rsidRPr="00631F02">
        <w:rPr>
          <w:spacing w:val="6"/>
          <w:sz w:val="21"/>
          <w:szCs w:val="21"/>
        </w:rPr>
        <w:t xml:space="preserve"> </w:t>
      </w:r>
      <w:r w:rsidRPr="00631F02">
        <w:rPr>
          <w:sz w:val="21"/>
          <w:szCs w:val="21"/>
        </w:rPr>
        <w:t>e seus</w:t>
      </w:r>
      <w:r w:rsidRPr="00631F02">
        <w:rPr>
          <w:spacing w:val="-1"/>
          <w:sz w:val="21"/>
          <w:szCs w:val="21"/>
        </w:rPr>
        <w:t xml:space="preserve"> </w:t>
      </w:r>
      <w:r w:rsidRPr="00631F02">
        <w:rPr>
          <w:sz w:val="21"/>
          <w:szCs w:val="21"/>
        </w:rPr>
        <w:t>anexos;</w:t>
      </w:r>
    </w:p>
    <w:p w:rsidR="007F6F5E" w:rsidRPr="00631F02" w:rsidRDefault="007F6F5E" w:rsidP="000018B1">
      <w:pPr>
        <w:widowControl w:val="0"/>
        <w:tabs>
          <w:tab w:val="left" w:pos="1893"/>
        </w:tabs>
        <w:autoSpaceDE w:val="0"/>
        <w:autoSpaceDN w:val="0"/>
        <w:spacing w:before="199" w:line="360" w:lineRule="auto"/>
        <w:ind w:left="91"/>
        <w:jc w:val="both"/>
        <w:rPr>
          <w:sz w:val="21"/>
          <w:szCs w:val="21"/>
        </w:rPr>
      </w:pPr>
      <w:r w:rsidRPr="00631F02">
        <w:rPr>
          <w:sz w:val="21"/>
          <w:szCs w:val="21"/>
        </w:rPr>
        <w:t>V –</w:t>
      </w:r>
      <w:r w:rsidRPr="00631F02">
        <w:rPr>
          <w:spacing w:val="12"/>
          <w:sz w:val="21"/>
          <w:szCs w:val="21"/>
        </w:rPr>
        <w:t xml:space="preserve"> </w:t>
      </w:r>
      <w:r w:rsidRPr="00631F02">
        <w:rPr>
          <w:sz w:val="21"/>
          <w:szCs w:val="21"/>
        </w:rPr>
        <w:t>Elaborar</w:t>
      </w:r>
      <w:r w:rsidRPr="00631F02">
        <w:rPr>
          <w:spacing w:val="18"/>
          <w:sz w:val="21"/>
          <w:szCs w:val="21"/>
        </w:rPr>
        <w:t xml:space="preserve"> </w:t>
      </w:r>
      <w:r w:rsidRPr="00631F02">
        <w:rPr>
          <w:sz w:val="21"/>
          <w:szCs w:val="21"/>
        </w:rPr>
        <w:t>o</w:t>
      </w:r>
      <w:r w:rsidRPr="00631F02">
        <w:rPr>
          <w:spacing w:val="16"/>
          <w:sz w:val="21"/>
          <w:szCs w:val="21"/>
        </w:rPr>
        <w:t xml:space="preserve"> </w:t>
      </w:r>
      <w:r w:rsidRPr="00631F02">
        <w:rPr>
          <w:sz w:val="21"/>
          <w:szCs w:val="21"/>
        </w:rPr>
        <w:t>registro</w:t>
      </w:r>
      <w:r w:rsidRPr="00631F02">
        <w:rPr>
          <w:spacing w:val="20"/>
          <w:sz w:val="21"/>
          <w:szCs w:val="21"/>
        </w:rPr>
        <w:t xml:space="preserve"> </w:t>
      </w:r>
      <w:r w:rsidRPr="00631F02">
        <w:rPr>
          <w:sz w:val="21"/>
          <w:szCs w:val="21"/>
        </w:rPr>
        <w:t>próprio</w:t>
      </w:r>
      <w:r w:rsidRPr="00631F02">
        <w:rPr>
          <w:spacing w:val="21"/>
          <w:sz w:val="21"/>
          <w:szCs w:val="21"/>
        </w:rPr>
        <w:t xml:space="preserve"> </w:t>
      </w:r>
      <w:r w:rsidRPr="00631F02">
        <w:rPr>
          <w:sz w:val="21"/>
          <w:szCs w:val="21"/>
        </w:rPr>
        <w:t>e</w:t>
      </w:r>
      <w:r w:rsidRPr="00631F02">
        <w:rPr>
          <w:spacing w:val="15"/>
          <w:sz w:val="21"/>
          <w:szCs w:val="21"/>
        </w:rPr>
        <w:t xml:space="preserve"> </w:t>
      </w:r>
      <w:r w:rsidRPr="00631F02">
        <w:rPr>
          <w:sz w:val="21"/>
          <w:szCs w:val="21"/>
        </w:rPr>
        <w:t>emitir</w:t>
      </w:r>
      <w:r w:rsidRPr="00631F02">
        <w:rPr>
          <w:spacing w:val="17"/>
          <w:sz w:val="21"/>
          <w:szCs w:val="21"/>
        </w:rPr>
        <w:t xml:space="preserve"> </w:t>
      </w:r>
      <w:r w:rsidRPr="00631F02">
        <w:rPr>
          <w:sz w:val="21"/>
          <w:szCs w:val="21"/>
        </w:rPr>
        <w:t>termo</w:t>
      </w:r>
      <w:r w:rsidRPr="00631F02">
        <w:rPr>
          <w:spacing w:val="21"/>
          <w:sz w:val="21"/>
          <w:szCs w:val="21"/>
        </w:rPr>
        <w:t xml:space="preserve"> </w:t>
      </w:r>
      <w:r w:rsidRPr="00631F02">
        <w:rPr>
          <w:sz w:val="21"/>
          <w:szCs w:val="21"/>
        </w:rPr>
        <w:t>circunstanciando,</w:t>
      </w:r>
      <w:r w:rsidRPr="00631F02">
        <w:rPr>
          <w:spacing w:val="27"/>
          <w:sz w:val="21"/>
          <w:szCs w:val="21"/>
        </w:rPr>
        <w:t xml:space="preserve"> </w:t>
      </w:r>
      <w:r w:rsidRPr="00631F02">
        <w:rPr>
          <w:sz w:val="21"/>
          <w:szCs w:val="21"/>
        </w:rPr>
        <w:t>recibos</w:t>
      </w:r>
      <w:r w:rsidRPr="00631F02">
        <w:rPr>
          <w:spacing w:val="15"/>
          <w:sz w:val="21"/>
          <w:szCs w:val="21"/>
        </w:rPr>
        <w:t xml:space="preserve"> </w:t>
      </w:r>
      <w:r w:rsidRPr="00631F02">
        <w:rPr>
          <w:sz w:val="21"/>
          <w:szCs w:val="21"/>
        </w:rPr>
        <w:t>e</w:t>
      </w:r>
      <w:r w:rsidRPr="00631F02">
        <w:rPr>
          <w:spacing w:val="16"/>
          <w:sz w:val="21"/>
          <w:szCs w:val="21"/>
        </w:rPr>
        <w:t xml:space="preserve"> </w:t>
      </w:r>
      <w:r w:rsidRPr="00631F02">
        <w:rPr>
          <w:sz w:val="21"/>
          <w:szCs w:val="21"/>
        </w:rPr>
        <w:t>demais</w:t>
      </w:r>
      <w:r w:rsidRPr="00631F02">
        <w:rPr>
          <w:spacing w:val="-57"/>
          <w:sz w:val="21"/>
          <w:szCs w:val="21"/>
        </w:rPr>
        <w:t xml:space="preserve"> </w:t>
      </w:r>
      <w:r w:rsidRPr="00631F02">
        <w:rPr>
          <w:sz w:val="21"/>
          <w:szCs w:val="21"/>
        </w:rPr>
        <w:t>instrumentos</w:t>
      </w:r>
      <w:r w:rsidRPr="00631F02">
        <w:rPr>
          <w:spacing w:val="-3"/>
          <w:sz w:val="21"/>
          <w:szCs w:val="21"/>
        </w:rPr>
        <w:t xml:space="preserve"> </w:t>
      </w:r>
      <w:r w:rsidRPr="00631F02">
        <w:rPr>
          <w:sz w:val="21"/>
          <w:szCs w:val="21"/>
        </w:rPr>
        <w:t>de</w:t>
      </w:r>
      <w:r w:rsidRPr="00631F02">
        <w:rPr>
          <w:spacing w:val="-6"/>
          <w:sz w:val="21"/>
          <w:szCs w:val="21"/>
        </w:rPr>
        <w:t xml:space="preserve"> </w:t>
      </w:r>
      <w:r w:rsidRPr="00631F02">
        <w:rPr>
          <w:sz w:val="21"/>
          <w:szCs w:val="21"/>
        </w:rPr>
        <w:t>fiscalização,</w:t>
      </w:r>
      <w:r w:rsidRPr="00631F02">
        <w:rPr>
          <w:spacing w:val="2"/>
          <w:sz w:val="21"/>
          <w:szCs w:val="21"/>
        </w:rPr>
        <w:t xml:space="preserve"> </w:t>
      </w:r>
      <w:r w:rsidRPr="00631F02">
        <w:rPr>
          <w:sz w:val="21"/>
          <w:szCs w:val="21"/>
        </w:rPr>
        <w:t>anotando</w:t>
      </w:r>
      <w:r w:rsidRPr="00631F02">
        <w:rPr>
          <w:spacing w:val="-1"/>
          <w:sz w:val="21"/>
          <w:szCs w:val="21"/>
        </w:rPr>
        <w:t xml:space="preserve"> </w:t>
      </w:r>
      <w:r w:rsidRPr="00631F02">
        <w:rPr>
          <w:sz w:val="21"/>
          <w:szCs w:val="21"/>
        </w:rPr>
        <w:t>todas</w:t>
      </w:r>
      <w:r w:rsidRPr="00631F02">
        <w:rPr>
          <w:spacing w:val="-2"/>
          <w:sz w:val="21"/>
          <w:szCs w:val="21"/>
        </w:rPr>
        <w:t xml:space="preserve"> </w:t>
      </w:r>
      <w:r w:rsidRPr="00631F02">
        <w:rPr>
          <w:sz w:val="21"/>
          <w:szCs w:val="21"/>
        </w:rPr>
        <w:t>as</w:t>
      </w:r>
      <w:r w:rsidRPr="00631F02">
        <w:rPr>
          <w:spacing w:val="-7"/>
          <w:sz w:val="21"/>
          <w:szCs w:val="21"/>
        </w:rPr>
        <w:t xml:space="preserve"> </w:t>
      </w:r>
      <w:r w:rsidRPr="00631F02">
        <w:rPr>
          <w:sz w:val="21"/>
          <w:szCs w:val="21"/>
        </w:rPr>
        <w:t>ocorrências</w:t>
      </w:r>
      <w:r w:rsidRPr="00631F02">
        <w:rPr>
          <w:spacing w:val="-2"/>
          <w:sz w:val="21"/>
          <w:szCs w:val="21"/>
        </w:rPr>
        <w:t xml:space="preserve"> </w:t>
      </w:r>
      <w:r w:rsidRPr="00631F02">
        <w:rPr>
          <w:sz w:val="21"/>
          <w:szCs w:val="21"/>
        </w:rPr>
        <w:t>da</w:t>
      </w:r>
      <w:r w:rsidRPr="00631F02">
        <w:rPr>
          <w:spacing w:val="-2"/>
          <w:sz w:val="21"/>
          <w:szCs w:val="21"/>
        </w:rPr>
        <w:t xml:space="preserve"> </w:t>
      </w:r>
      <w:r w:rsidRPr="00631F02">
        <w:rPr>
          <w:sz w:val="21"/>
          <w:szCs w:val="21"/>
        </w:rPr>
        <w:t>execução</w:t>
      </w:r>
      <w:r w:rsidRPr="00631F02">
        <w:rPr>
          <w:spacing w:val="4"/>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7F6F5E" w:rsidRPr="00631F02" w:rsidRDefault="007F6F5E" w:rsidP="000018B1">
      <w:pPr>
        <w:widowControl w:val="0"/>
        <w:tabs>
          <w:tab w:val="left" w:pos="1869"/>
        </w:tabs>
        <w:autoSpaceDE w:val="0"/>
        <w:autoSpaceDN w:val="0"/>
        <w:spacing w:before="200"/>
        <w:ind w:left="91"/>
        <w:jc w:val="both"/>
        <w:rPr>
          <w:sz w:val="21"/>
          <w:szCs w:val="21"/>
        </w:rPr>
      </w:pPr>
      <w:r w:rsidRPr="00631F02">
        <w:rPr>
          <w:sz w:val="21"/>
          <w:szCs w:val="21"/>
        </w:rPr>
        <w:t>VI –</w:t>
      </w:r>
      <w:r w:rsidRPr="00631F02">
        <w:rPr>
          <w:spacing w:val="-3"/>
          <w:sz w:val="21"/>
          <w:szCs w:val="21"/>
        </w:rPr>
        <w:t xml:space="preserve"> </w:t>
      </w:r>
      <w:r w:rsidRPr="00631F02">
        <w:rPr>
          <w:sz w:val="21"/>
          <w:szCs w:val="21"/>
        </w:rPr>
        <w:t>Verificar</w:t>
      </w:r>
      <w:r w:rsidRPr="00631F02">
        <w:rPr>
          <w:spacing w:val="-2"/>
          <w:sz w:val="21"/>
          <w:szCs w:val="21"/>
        </w:rPr>
        <w:t xml:space="preserve"> </w:t>
      </w:r>
      <w:r w:rsidRPr="00631F02">
        <w:rPr>
          <w:sz w:val="21"/>
          <w:szCs w:val="21"/>
        </w:rPr>
        <w:t>a</w:t>
      </w:r>
      <w:r w:rsidRPr="00631F02">
        <w:rPr>
          <w:spacing w:val="-4"/>
          <w:sz w:val="21"/>
          <w:szCs w:val="21"/>
        </w:rPr>
        <w:t xml:space="preserve"> </w:t>
      </w:r>
      <w:r w:rsidRPr="00631F02">
        <w:rPr>
          <w:sz w:val="21"/>
          <w:szCs w:val="21"/>
        </w:rPr>
        <w:t>quantidade,</w:t>
      </w:r>
      <w:r w:rsidRPr="00631F02">
        <w:rPr>
          <w:spacing w:val="-1"/>
          <w:sz w:val="21"/>
          <w:szCs w:val="21"/>
        </w:rPr>
        <w:t xml:space="preserve"> </w:t>
      </w:r>
      <w:r w:rsidRPr="00631F02">
        <w:rPr>
          <w:sz w:val="21"/>
          <w:szCs w:val="21"/>
        </w:rPr>
        <w:t>qualidade</w:t>
      </w:r>
      <w:r w:rsidRPr="00631F02">
        <w:rPr>
          <w:spacing w:val="-4"/>
          <w:sz w:val="21"/>
          <w:szCs w:val="21"/>
        </w:rPr>
        <w:t xml:space="preserve"> </w:t>
      </w:r>
      <w:r w:rsidRPr="00631F02">
        <w:rPr>
          <w:sz w:val="21"/>
          <w:szCs w:val="21"/>
        </w:rPr>
        <w:t>e</w:t>
      </w:r>
      <w:r w:rsidRPr="00631F02">
        <w:rPr>
          <w:spacing w:val="-3"/>
          <w:sz w:val="21"/>
          <w:szCs w:val="21"/>
        </w:rPr>
        <w:t xml:space="preserve"> </w:t>
      </w:r>
      <w:r w:rsidRPr="00631F02">
        <w:rPr>
          <w:sz w:val="21"/>
          <w:szCs w:val="21"/>
        </w:rPr>
        <w:t>conformidade</w:t>
      </w:r>
      <w:r w:rsidRPr="00631F02">
        <w:rPr>
          <w:spacing w:val="-4"/>
          <w:sz w:val="21"/>
          <w:szCs w:val="21"/>
        </w:rPr>
        <w:t xml:space="preserve"> </w:t>
      </w:r>
      <w:r w:rsidRPr="00631F02">
        <w:rPr>
          <w:sz w:val="21"/>
          <w:szCs w:val="21"/>
        </w:rPr>
        <w:t>dos</w:t>
      </w:r>
      <w:r w:rsidRPr="00631F02">
        <w:rPr>
          <w:spacing w:val="-5"/>
          <w:sz w:val="21"/>
          <w:szCs w:val="21"/>
        </w:rPr>
        <w:t xml:space="preserve"> </w:t>
      </w:r>
      <w:r w:rsidRPr="00631F02">
        <w:rPr>
          <w:sz w:val="21"/>
          <w:szCs w:val="21"/>
        </w:rPr>
        <w:t>bens</w:t>
      </w:r>
      <w:r w:rsidRPr="00631F02">
        <w:rPr>
          <w:spacing w:val="-1"/>
          <w:sz w:val="21"/>
          <w:szCs w:val="21"/>
        </w:rPr>
        <w:t xml:space="preserve"> </w:t>
      </w:r>
      <w:r w:rsidRPr="00631F02">
        <w:rPr>
          <w:sz w:val="21"/>
          <w:szCs w:val="21"/>
        </w:rPr>
        <w:t>fornecidos;</w:t>
      </w:r>
    </w:p>
    <w:p w:rsidR="007F6F5E" w:rsidRPr="00631F02" w:rsidRDefault="007F6F5E" w:rsidP="000018B1">
      <w:pPr>
        <w:pStyle w:val="Corpodetexto"/>
        <w:spacing w:before="5"/>
        <w:rPr>
          <w:sz w:val="21"/>
          <w:szCs w:val="21"/>
        </w:rPr>
      </w:pPr>
    </w:p>
    <w:p w:rsidR="007F6F5E" w:rsidRPr="00631F02" w:rsidRDefault="007F6F5E" w:rsidP="000018B1">
      <w:pPr>
        <w:widowControl w:val="0"/>
        <w:tabs>
          <w:tab w:val="left" w:pos="1902"/>
        </w:tabs>
        <w:autoSpaceDE w:val="0"/>
        <w:autoSpaceDN w:val="0"/>
        <w:spacing w:line="362" w:lineRule="auto"/>
        <w:ind w:left="91"/>
        <w:jc w:val="both"/>
        <w:rPr>
          <w:sz w:val="21"/>
          <w:szCs w:val="21"/>
        </w:rPr>
      </w:pPr>
      <w:r w:rsidRPr="00631F02">
        <w:rPr>
          <w:sz w:val="21"/>
          <w:szCs w:val="21"/>
        </w:rPr>
        <w:t>VII – Recusar os bens entregues em desacordo com o instrumento convocatório e</w:t>
      </w:r>
      <w:r w:rsidRPr="00631F02">
        <w:rPr>
          <w:spacing w:val="1"/>
          <w:sz w:val="21"/>
          <w:szCs w:val="21"/>
        </w:rPr>
        <w:t xml:space="preserve"> </w:t>
      </w:r>
      <w:r w:rsidRPr="00631F02">
        <w:rPr>
          <w:sz w:val="21"/>
          <w:szCs w:val="21"/>
        </w:rPr>
        <w:t>seus</w:t>
      </w:r>
      <w:r w:rsidRPr="00631F02">
        <w:rPr>
          <w:spacing w:val="2"/>
          <w:sz w:val="21"/>
          <w:szCs w:val="21"/>
        </w:rPr>
        <w:t xml:space="preserve"> </w:t>
      </w:r>
      <w:r w:rsidRPr="00631F02">
        <w:rPr>
          <w:sz w:val="21"/>
          <w:szCs w:val="21"/>
        </w:rPr>
        <w:t>anexos,</w:t>
      </w:r>
      <w:r w:rsidRPr="00631F02">
        <w:rPr>
          <w:spacing w:val="5"/>
          <w:sz w:val="21"/>
          <w:szCs w:val="21"/>
        </w:rPr>
        <w:t xml:space="preserve"> </w:t>
      </w:r>
      <w:r w:rsidRPr="00631F02">
        <w:rPr>
          <w:sz w:val="21"/>
          <w:szCs w:val="21"/>
        </w:rPr>
        <w:t>exigindo</w:t>
      </w:r>
      <w:r w:rsidRPr="00631F02">
        <w:rPr>
          <w:spacing w:val="9"/>
          <w:sz w:val="21"/>
          <w:szCs w:val="21"/>
        </w:rPr>
        <w:t xml:space="preserve"> </w:t>
      </w:r>
      <w:r w:rsidRPr="00631F02">
        <w:rPr>
          <w:sz w:val="21"/>
          <w:szCs w:val="21"/>
        </w:rPr>
        <w:t>sua</w:t>
      </w:r>
      <w:r w:rsidRPr="00631F02">
        <w:rPr>
          <w:spacing w:val="3"/>
          <w:sz w:val="21"/>
          <w:szCs w:val="21"/>
        </w:rPr>
        <w:t xml:space="preserve"> </w:t>
      </w:r>
      <w:r w:rsidRPr="00631F02">
        <w:rPr>
          <w:sz w:val="21"/>
          <w:szCs w:val="21"/>
        </w:rPr>
        <w:t>substituição</w:t>
      </w:r>
      <w:r w:rsidRPr="00631F02">
        <w:rPr>
          <w:spacing w:val="8"/>
          <w:sz w:val="21"/>
          <w:szCs w:val="21"/>
        </w:rPr>
        <w:t xml:space="preserve"> </w:t>
      </w:r>
      <w:r w:rsidRPr="00631F02">
        <w:rPr>
          <w:sz w:val="21"/>
          <w:szCs w:val="21"/>
        </w:rPr>
        <w:t>no</w:t>
      </w:r>
      <w:r w:rsidRPr="00631F02">
        <w:rPr>
          <w:spacing w:val="9"/>
          <w:sz w:val="21"/>
          <w:szCs w:val="21"/>
        </w:rPr>
        <w:t xml:space="preserve"> </w:t>
      </w:r>
      <w:r w:rsidRPr="00631F02">
        <w:rPr>
          <w:sz w:val="21"/>
          <w:szCs w:val="21"/>
        </w:rPr>
        <w:t>prazo</w:t>
      </w:r>
      <w:r w:rsidRPr="00631F02">
        <w:rPr>
          <w:spacing w:val="8"/>
          <w:sz w:val="21"/>
          <w:szCs w:val="21"/>
        </w:rPr>
        <w:t xml:space="preserve"> </w:t>
      </w:r>
      <w:r w:rsidRPr="00631F02">
        <w:rPr>
          <w:sz w:val="21"/>
          <w:szCs w:val="21"/>
        </w:rPr>
        <w:t>disposto</w:t>
      </w:r>
      <w:r w:rsidRPr="00631F02">
        <w:rPr>
          <w:spacing w:val="5"/>
          <w:sz w:val="21"/>
          <w:szCs w:val="21"/>
        </w:rPr>
        <w:t xml:space="preserve"> </w:t>
      </w:r>
      <w:r w:rsidRPr="00631F02">
        <w:rPr>
          <w:sz w:val="21"/>
          <w:szCs w:val="21"/>
        </w:rPr>
        <w:t>no</w:t>
      </w:r>
      <w:r w:rsidRPr="00631F02">
        <w:rPr>
          <w:spacing w:val="8"/>
          <w:sz w:val="21"/>
          <w:szCs w:val="21"/>
        </w:rPr>
        <w:t xml:space="preserve"> </w:t>
      </w:r>
      <w:r w:rsidRPr="00631F02">
        <w:rPr>
          <w:sz w:val="21"/>
          <w:szCs w:val="21"/>
        </w:rPr>
        <w:t>instrumento</w:t>
      </w:r>
      <w:r w:rsidRPr="00631F02">
        <w:rPr>
          <w:spacing w:val="9"/>
          <w:sz w:val="21"/>
          <w:szCs w:val="21"/>
        </w:rPr>
        <w:t xml:space="preserve"> </w:t>
      </w:r>
      <w:r w:rsidRPr="00631F02">
        <w:rPr>
          <w:sz w:val="21"/>
          <w:szCs w:val="21"/>
        </w:rPr>
        <w:t>convocatório</w:t>
      </w:r>
      <w:r w:rsidRPr="00631F02">
        <w:rPr>
          <w:spacing w:val="-58"/>
          <w:sz w:val="21"/>
          <w:szCs w:val="21"/>
        </w:rPr>
        <w:t xml:space="preserve"> </w:t>
      </w:r>
      <w:r w:rsidRPr="00631F02">
        <w:rPr>
          <w:sz w:val="21"/>
          <w:szCs w:val="21"/>
        </w:rPr>
        <w:t>e seus anexos;</w:t>
      </w:r>
    </w:p>
    <w:p w:rsidR="007F6F5E" w:rsidRPr="00631F02" w:rsidRDefault="007F6F5E" w:rsidP="000018B1">
      <w:pPr>
        <w:widowControl w:val="0"/>
        <w:tabs>
          <w:tab w:val="left" w:pos="1926"/>
        </w:tabs>
        <w:autoSpaceDE w:val="0"/>
        <w:autoSpaceDN w:val="0"/>
        <w:spacing w:before="195" w:line="360" w:lineRule="auto"/>
        <w:ind w:left="91"/>
        <w:jc w:val="both"/>
        <w:rPr>
          <w:sz w:val="21"/>
          <w:szCs w:val="21"/>
        </w:rPr>
      </w:pPr>
      <w:r w:rsidRPr="00631F02">
        <w:rPr>
          <w:sz w:val="21"/>
          <w:szCs w:val="21"/>
        </w:rPr>
        <w:t>VIII –</w:t>
      </w:r>
      <w:r w:rsidRPr="00631F02">
        <w:rPr>
          <w:spacing w:val="1"/>
          <w:sz w:val="21"/>
          <w:szCs w:val="21"/>
        </w:rPr>
        <w:t xml:space="preserve"> </w:t>
      </w:r>
      <w:r w:rsidRPr="00631F02">
        <w:rPr>
          <w:sz w:val="21"/>
          <w:szCs w:val="21"/>
        </w:rPr>
        <w:t>Atestar o</w:t>
      </w:r>
      <w:r w:rsidRPr="00631F02">
        <w:rPr>
          <w:spacing w:val="1"/>
          <w:sz w:val="21"/>
          <w:szCs w:val="21"/>
        </w:rPr>
        <w:t xml:space="preserve"> </w:t>
      </w:r>
      <w:r w:rsidRPr="00631F02">
        <w:rPr>
          <w:sz w:val="21"/>
          <w:szCs w:val="21"/>
        </w:rPr>
        <w:t>recebimento</w:t>
      </w:r>
      <w:r w:rsidRPr="00631F02">
        <w:rPr>
          <w:spacing w:val="1"/>
          <w:sz w:val="21"/>
          <w:szCs w:val="21"/>
        </w:rPr>
        <w:t xml:space="preserve"> </w:t>
      </w:r>
      <w:r w:rsidRPr="00631F02">
        <w:rPr>
          <w:sz w:val="21"/>
          <w:szCs w:val="21"/>
        </w:rPr>
        <w:t>definitivo</w:t>
      </w:r>
      <w:r w:rsidRPr="00631F02">
        <w:rPr>
          <w:spacing w:val="1"/>
          <w:sz w:val="21"/>
          <w:szCs w:val="21"/>
        </w:rPr>
        <w:t xml:space="preserve"> </w:t>
      </w:r>
      <w:r w:rsidRPr="00631F02">
        <w:rPr>
          <w:sz w:val="21"/>
          <w:szCs w:val="21"/>
        </w:rPr>
        <w:t>dos objetos entregues em acordo</w:t>
      </w:r>
      <w:r w:rsidRPr="00631F02">
        <w:rPr>
          <w:spacing w:val="1"/>
          <w:sz w:val="21"/>
          <w:szCs w:val="21"/>
        </w:rPr>
        <w:t xml:space="preserve"> </w:t>
      </w:r>
      <w:r w:rsidRPr="00631F02">
        <w:rPr>
          <w:sz w:val="21"/>
          <w:szCs w:val="21"/>
        </w:rPr>
        <w:t>com o</w:t>
      </w:r>
      <w:r w:rsidRPr="00631F02">
        <w:rPr>
          <w:spacing w:val="1"/>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convocatório</w:t>
      </w:r>
      <w:r w:rsidRPr="00631F02">
        <w:rPr>
          <w:spacing w:val="6"/>
          <w:sz w:val="21"/>
          <w:szCs w:val="21"/>
        </w:rPr>
        <w:t xml:space="preserve"> </w:t>
      </w:r>
      <w:r w:rsidRPr="00631F02">
        <w:rPr>
          <w:sz w:val="21"/>
          <w:szCs w:val="21"/>
        </w:rPr>
        <w:t>e seus anexos.</w:t>
      </w:r>
    </w:p>
    <w:p w:rsidR="007F6F5E" w:rsidRPr="00631F02" w:rsidRDefault="007F6F5E" w:rsidP="000018B1">
      <w:pPr>
        <w:widowControl w:val="0"/>
        <w:tabs>
          <w:tab w:val="left" w:pos="2075"/>
        </w:tabs>
        <w:autoSpaceDE w:val="0"/>
        <w:autoSpaceDN w:val="0"/>
        <w:spacing w:before="200" w:line="360" w:lineRule="auto"/>
        <w:ind w:left="91"/>
        <w:jc w:val="both"/>
        <w:rPr>
          <w:sz w:val="21"/>
          <w:szCs w:val="21"/>
        </w:rPr>
      </w:pPr>
      <w:r w:rsidRPr="00631F02">
        <w:rPr>
          <w:sz w:val="21"/>
          <w:szCs w:val="21"/>
        </w:rPr>
        <w:t>IX –</w:t>
      </w:r>
      <w:r w:rsidRPr="00631F02">
        <w:rPr>
          <w:spacing w:val="1"/>
          <w:sz w:val="21"/>
          <w:szCs w:val="21"/>
        </w:rPr>
        <w:t xml:space="preserve"> </w:t>
      </w:r>
      <w:r w:rsidRPr="00631F02">
        <w:rPr>
          <w:sz w:val="21"/>
          <w:szCs w:val="21"/>
        </w:rPr>
        <w:t>Encaminhar</w:t>
      </w:r>
      <w:r w:rsidRPr="00631F02">
        <w:rPr>
          <w:spacing w:val="1"/>
          <w:sz w:val="21"/>
          <w:szCs w:val="21"/>
        </w:rPr>
        <w:t xml:space="preserve"> </w:t>
      </w:r>
      <w:r w:rsidRPr="00631F02">
        <w:rPr>
          <w:sz w:val="21"/>
          <w:szCs w:val="21"/>
        </w:rPr>
        <w:t>relatório</w:t>
      </w:r>
      <w:r w:rsidRPr="00631F02">
        <w:rPr>
          <w:spacing w:val="1"/>
          <w:sz w:val="21"/>
          <w:szCs w:val="21"/>
        </w:rPr>
        <w:t xml:space="preserve"> </w:t>
      </w:r>
      <w:r w:rsidRPr="00631F02">
        <w:rPr>
          <w:sz w:val="21"/>
          <w:szCs w:val="21"/>
        </w:rPr>
        <w:t>relativo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fiscalização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ao</w:t>
      </w:r>
      <w:r w:rsidRPr="00631F02">
        <w:rPr>
          <w:spacing w:val="1"/>
          <w:sz w:val="21"/>
          <w:szCs w:val="21"/>
        </w:rPr>
        <w:t xml:space="preserve"> </w:t>
      </w:r>
      <w:r w:rsidRPr="00631F02">
        <w:rPr>
          <w:sz w:val="21"/>
          <w:szCs w:val="21"/>
        </w:rPr>
        <w:t>Gestor</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contendo</w:t>
      </w:r>
      <w:r w:rsidRPr="00631F02">
        <w:rPr>
          <w:spacing w:val="1"/>
          <w:sz w:val="21"/>
          <w:szCs w:val="21"/>
        </w:rPr>
        <w:t xml:space="preserve"> </w:t>
      </w:r>
      <w:r w:rsidRPr="00631F02">
        <w:rPr>
          <w:sz w:val="21"/>
          <w:szCs w:val="21"/>
        </w:rPr>
        <w:t>informações</w:t>
      </w:r>
      <w:r w:rsidRPr="00631F02">
        <w:rPr>
          <w:spacing w:val="1"/>
          <w:sz w:val="21"/>
          <w:szCs w:val="21"/>
        </w:rPr>
        <w:t xml:space="preserve"> </w:t>
      </w:r>
      <w:r w:rsidRPr="00631F02">
        <w:rPr>
          <w:sz w:val="21"/>
          <w:szCs w:val="21"/>
        </w:rPr>
        <w:t>relevantes</w:t>
      </w:r>
      <w:r w:rsidRPr="00631F02">
        <w:rPr>
          <w:spacing w:val="1"/>
          <w:sz w:val="21"/>
          <w:szCs w:val="21"/>
        </w:rPr>
        <w:t xml:space="preserve"> </w:t>
      </w:r>
      <w:r w:rsidRPr="00631F02">
        <w:rPr>
          <w:sz w:val="21"/>
          <w:szCs w:val="21"/>
        </w:rPr>
        <w:t>quanto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fiscalização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execução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contratual.</w:t>
      </w:r>
    </w:p>
    <w:p w:rsidR="00584BAD" w:rsidRPr="00631F02" w:rsidRDefault="00584BAD" w:rsidP="009D4393">
      <w:pPr>
        <w:spacing w:line="360" w:lineRule="auto"/>
        <w:ind w:left="708"/>
        <w:jc w:val="both"/>
        <w:rPr>
          <w:b/>
          <w:bCs/>
          <w:color w:val="auto"/>
          <w:sz w:val="21"/>
          <w:szCs w:val="21"/>
        </w:rPr>
      </w:pPr>
    </w:p>
    <w:p w:rsidR="00DB7A0B" w:rsidRPr="00631F02" w:rsidRDefault="00DB7A0B" w:rsidP="000018B1">
      <w:pPr>
        <w:pStyle w:val="Corpodetexto"/>
        <w:spacing w:line="360" w:lineRule="auto"/>
        <w:rPr>
          <w:b/>
          <w:bCs/>
          <w:color w:val="auto"/>
          <w:sz w:val="21"/>
          <w:szCs w:val="21"/>
        </w:rPr>
      </w:pPr>
      <w:proofErr w:type="gramStart"/>
      <w:r w:rsidRPr="00631F02">
        <w:rPr>
          <w:b/>
          <w:bCs/>
          <w:color w:val="auto"/>
          <w:sz w:val="21"/>
          <w:szCs w:val="21"/>
        </w:rPr>
        <w:t xml:space="preserve">CLÁUSULA </w:t>
      </w:r>
      <w:r w:rsidR="000A501F" w:rsidRPr="00631F02">
        <w:rPr>
          <w:b/>
          <w:bCs/>
          <w:color w:val="auto"/>
          <w:sz w:val="21"/>
          <w:szCs w:val="21"/>
        </w:rPr>
        <w:t>OITAV</w:t>
      </w:r>
      <w:r w:rsidR="00EF767F" w:rsidRPr="00631F02">
        <w:rPr>
          <w:b/>
          <w:bCs/>
          <w:color w:val="auto"/>
          <w:sz w:val="21"/>
          <w:szCs w:val="21"/>
        </w:rPr>
        <w:t>A</w:t>
      </w:r>
      <w:r w:rsidRPr="00631F02">
        <w:rPr>
          <w:b/>
          <w:bCs/>
          <w:color w:val="auto"/>
          <w:sz w:val="21"/>
          <w:szCs w:val="21"/>
        </w:rPr>
        <w:t xml:space="preserve"> - DIREITOS</w:t>
      </w:r>
      <w:proofErr w:type="gramEnd"/>
      <w:r w:rsidRPr="00631F02">
        <w:rPr>
          <w:b/>
          <w:bCs/>
          <w:color w:val="auto"/>
          <w:sz w:val="21"/>
          <w:szCs w:val="21"/>
        </w:rPr>
        <w:t xml:space="preserve"> E RESPONSABILIDADES DAS PARTES (ART. 55, VII)</w:t>
      </w:r>
    </w:p>
    <w:p w:rsidR="001B588B" w:rsidRPr="00631F02" w:rsidRDefault="001B588B" w:rsidP="000018B1">
      <w:pPr>
        <w:pStyle w:val="Corpodetexto"/>
        <w:spacing w:line="360" w:lineRule="auto"/>
        <w:rPr>
          <w:color w:val="auto"/>
          <w:sz w:val="21"/>
          <w:szCs w:val="21"/>
        </w:rPr>
      </w:pPr>
    </w:p>
    <w:p w:rsidR="00DB7A0B" w:rsidRPr="00631F02" w:rsidRDefault="00DB7A0B" w:rsidP="000018B1">
      <w:pPr>
        <w:pStyle w:val="Corpodetexto"/>
        <w:spacing w:line="360" w:lineRule="auto"/>
        <w:rPr>
          <w:color w:val="auto"/>
          <w:sz w:val="21"/>
          <w:szCs w:val="21"/>
        </w:rPr>
      </w:pPr>
      <w:r w:rsidRPr="00631F02">
        <w:rPr>
          <w:color w:val="auto"/>
          <w:sz w:val="21"/>
          <w:szCs w:val="21"/>
        </w:rPr>
        <w:t xml:space="preserve">Constituem direitos </w:t>
      </w:r>
      <w:proofErr w:type="gramStart"/>
      <w:r w:rsidRPr="00631F02">
        <w:rPr>
          <w:color w:val="auto"/>
          <w:sz w:val="21"/>
          <w:szCs w:val="21"/>
        </w:rPr>
        <w:t>do CONTRATANTE receber</w:t>
      </w:r>
      <w:proofErr w:type="gramEnd"/>
      <w:r w:rsidRPr="00631F02">
        <w:rPr>
          <w:color w:val="auto"/>
          <w:sz w:val="21"/>
          <w:szCs w:val="21"/>
        </w:rPr>
        <w:t xml:space="preserve"> o objeto deste Contrato nas condições avençadas e da CONTRATADA perceber o valor ajustado na forma e prazo convencionados.</w:t>
      </w:r>
    </w:p>
    <w:p w:rsidR="00507FFA" w:rsidRPr="00631F02" w:rsidRDefault="00507FFA" w:rsidP="000018B1">
      <w:pPr>
        <w:pStyle w:val="Corpodetexto"/>
        <w:spacing w:line="360" w:lineRule="auto"/>
        <w:rPr>
          <w:color w:val="auto"/>
          <w:sz w:val="21"/>
          <w:szCs w:val="21"/>
        </w:rPr>
      </w:pPr>
    </w:p>
    <w:p w:rsidR="00A47FA9" w:rsidRPr="00631F02" w:rsidRDefault="00DB7A0B" w:rsidP="000018B1">
      <w:pPr>
        <w:pStyle w:val="Corpodetexto"/>
        <w:spacing w:line="360" w:lineRule="auto"/>
        <w:rPr>
          <w:color w:val="auto"/>
          <w:sz w:val="21"/>
          <w:szCs w:val="21"/>
        </w:rPr>
      </w:pPr>
      <w:r w:rsidRPr="00631F02">
        <w:rPr>
          <w:b/>
          <w:color w:val="auto"/>
          <w:sz w:val="21"/>
          <w:szCs w:val="21"/>
        </w:rPr>
        <w:t>Parágrafo Primeiro -</w:t>
      </w:r>
      <w:r w:rsidRPr="00631F02">
        <w:rPr>
          <w:color w:val="auto"/>
          <w:sz w:val="21"/>
          <w:szCs w:val="21"/>
        </w:rPr>
        <w:t xml:space="preserve"> </w:t>
      </w:r>
      <w:r w:rsidR="00A47FA9" w:rsidRPr="00631F02">
        <w:rPr>
          <w:color w:val="auto"/>
          <w:sz w:val="21"/>
          <w:szCs w:val="21"/>
        </w:rPr>
        <w:t>A Administração está sujeita às seguintes obrigações:</w:t>
      </w:r>
    </w:p>
    <w:p w:rsidR="005578EF" w:rsidRPr="00631F02" w:rsidRDefault="005578EF" w:rsidP="000018B1">
      <w:pPr>
        <w:widowControl w:val="0"/>
        <w:tabs>
          <w:tab w:val="left" w:pos="1921"/>
        </w:tabs>
        <w:autoSpaceDE w:val="0"/>
        <w:autoSpaceDN w:val="0"/>
        <w:spacing w:line="360" w:lineRule="auto"/>
        <w:jc w:val="both"/>
        <w:rPr>
          <w:sz w:val="21"/>
          <w:szCs w:val="21"/>
        </w:rPr>
      </w:pPr>
      <w:r w:rsidRPr="00631F02">
        <w:rPr>
          <w:sz w:val="21"/>
          <w:szCs w:val="21"/>
        </w:rPr>
        <w:t>I – Emitir a ordem de fornecimento e receber o objeto no prazo e condições</w:t>
      </w:r>
      <w:r w:rsidRPr="00631F02">
        <w:rPr>
          <w:spacing w:val="1"/>
          <w:sz w:val="21"/>
          <w:szCs w:val="21"/>
        </w:rPr>
        <w:t xml:space="preserve"> </w:t>
      </w:r>
      <w:r w:rsidRPr="00631F02">
        <w:rPr>
          <w:sz w:val="21"/>
          <w:szCs w:val="21"/>
        </w:rPr>
        <w:t>estabelecidas</w:t>
      </w:r>
      <w:r w:rsidRPr="00631F02">
        <w:rPr>
          <w:spacing w:val="-1"/>
          <w:sz w:val="21"/>
          <w:szCs w:val="21"/>
        </w:rPr>
        <w:t xml:space="preserve"> </w:t>
      </w:r>
      <w:r w:rsidRPr="00631F02">
        <w:rPr>
          <w:sz w:val="21"/>
          <w:szCs w:val="21"/>
        </w:rPr>
        <w:t>no</w:t>
      </w:r>
      <w:r w:rsidRPr="00631F02">
        <w:rPr>
          <w:spacing w:val="10"/>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convocatório</w:t>
      </w:r>
      <w:r w:rsidRPr="00631F02">
        <w:rPr>
          <w:spacing w:val="5"/>
          <w:sz w:val="21"/>
          <w:szCs w:val="21"/>
        </w:rPr>
        <w:t xml:space="preserve"> </w:t>
      </w:r>
      <w:r w:rsidRPr="00631F02">
        <w:rPr>
          <w:sz w:val="21"/>
          <w:szCs w:val="21"/>
        </w:rPr>
        <w:t>e seus anexos;</w:t>
      </w:r>
    </w:p>
    <w:p w:rsidR="005578EF" w:rsidRPr="00631F02" w:rsidRDefault="005578EF" w:rsidP="000018B1">
      <w:pPr>
        <w:widowControl w:val="0"/>
        <w:tabs>
          <w:tab w:val="left" w:pos="1873"/>
        </w:tabs>
        <w:autoSpaceDE w:val="0"/>
        <w:autoSpaceDN w:val="0"/>
        <w:spacing w:before="200" w:line="360" w:lineRule="auto"/>
        <w:jc w:val="both"/>
        <w:rPr>
          <w:sz w:val="21"/>
          <w:szCs w:val="21"/>
        </w:rPr>
      </w:pPr>
      <w:r w:rsidRPr="00631F02">
        <w:rPr>
          <w:sz w:val="21"/>
          <w:szCs w:val="21"/>
        </w:rPr>
        <w:t>II – Verificar minuciosamente, no prazo fixado, a conformidade dos bens recebidos</w:t>
      </w:r>
      <w:r w:rsidRPr="00631F02">
        <w:rPr>
          <w:spacing w:val="-57"/>
          <w:sz w:val="21"/>
          <w:szCs w:val="21"/>
        </w:rPr>
        <w:t xml:space="preserve"> </w:t>
      </w:r>
      <w:r w:rsidRPr="00631F02">
        <w:rPr>
          <w:sz w:val="21"/>
          <w:szCs w:val="21"/>
        </w:rPr>
        <w:t>provisoriamente com as especificações constantes do instrumento convocatório e da</w:t>
      </w:r>
      <w:r w:rsidRPr="00631F02">
        <w:rPr>
          <w:spacing w:val="1"/>
          <w:sz w:val="21"/>
          <w:szCs w:val="21"/>
        </w:rPr>
        <w:t xml:space="preserve"> </w:t>
      </w:r>
      <w:r w:rsidRPr="00631F02">
        <w:rPr>
          <w:sz w:val="21"/>
          <w:szCs w:val="21"/>
        </w:rPr>
        <w:t>proposta,</w:t>
      </w:r>
      <w:r w:rsidRPr="00631F02">
        <w:rPr>
          <w:spacing w:val="-2"/>
          <w:sz w:val="21"/>
          <w:szCs w:val="21"/>
        </w:rPr>
        <w:t xml:space="preserve"> </w:t>
      </w:r>
      <w:r w:rsidRPr="00631F02">
        <w:rPr>
          <w:sz w:val="21"/>
          <w:szCs w:val="21"/>
        </w:rPr>
        <w:t>para fins de aceitação</w:t>
      </w:r>
      <w:r w:rsidRPr="00631F02">
        <w:rPr>
          <w:spacing w:val="6"/>
          <w:sz w:val="21"/>
          <w:szCs w:val="21"/>
        </w:rPr>
        <w:t xml:space="preserve"> </w:t>
      </w:r>
      <w:r w:rsidRPr="00631F02">
        <w:rPr>
          <w:sz w:val="21"/>
          <w:szCs w:val="21"/>
        </w:rPr>
        <w:t>e recebimento</w:t>
      </w:r>
      <w:r w:rsidRPr="00631F02">
        <w:rPr>
          <w:spacing w:val="2"/>
          <w:sz w:val="21"/>
          <w:szCs w:val="21"/>
        </w:rPr>
        <w:t xml:space="preserve"> </w:t>
      </w:r>
      <w:r w:rsidRPr="00631F02">
        <w:rPr>
          <w:sz w:val="21"/>
          <w:szCs w:val="21"/>
        </w:rPr>
        <w:t>definitivo;</w:t>
      </w:r>
    </w:p>
    <w:p w:rsidR="005578EF" w:rsidRPr="00631F02" w:rsidRDefault="005578EF" w:rsidP="000018B1">
      <w:pPr>
        <w:widowControl w:val="0"/>
        <w:tabs>
          <w:tab w:val="left" w:pos="1931"/>
        </w:tabs>
        <w:autoSpaceDE w:val="0"/>
        <w:autoSpaceDN w:val="0"/>
        <w:spacing w:before="199" w:line="360" w:lineRule="auto"/>
        <w:jc w:val="both"/>
        <w:rPr>
          <w:sz w:val="21"/>
          <w:szCs w:val="21"/>
        </w:rPr>
      </w:pPr>
      <w:r w:rsidRPr="00631F02">
        <w:rPr>
          <w:sz w:val="21"/>
          <w:szCs w:val="21"/>
        </w:rPr>
        <w:t>III –</w:t>
      </w:r>
      <w:r w:rsidRPr="00631F02">
        <w:rPr>
          <w:spacing w:val="1"/>
          <w:sz w:val="21"/>
          <w:szCs w:val="21"/>
        </w:rPr>
        <w:t xml:space="preserve"> </w:t>
      </w:r>
      <w:r w:rsidRPr="00631F02">
        <w:rPr>
          <w:sz w:val="21"/>
          <w:szCs w:val="21"/>
        </w:rPr>
        <w:t>Comunicar</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escrito,</w:t>
      </w:r>
      <w:r w:rsidRPr="00631F02">
        <w:rPr>
          <w:spacing w:val="1"/>
          <w:sz w:val="21"/>
          <w:szCs w:val="21"/>
        </w:rPr>
        <w:t xml:space="preserve"> </w:t>
      </w:r>
      <w:r w:rsidRPr="00631F02">
        <w:rPr>
          <w:sz w:val="21"/>
          <w:szCs w:val="21"/>
        </w:rPr>
        <w:t>sobre</w:t>
      </w:r>
      <w:r w:rsidRPr="00631F02">
        <w:rPr>
          <w:spacing w:val="1"/>
          <w:sz w:val="21"/>
          <w:szCs w:val="21"/>
        </w:rPr>
        <w:t xml:space="preserve"> </w:t>
      </w:r>
      <w:r w:rsidRPr="00631F02">
        <w:rPr>
          <w:sz w:val="21"/>
          <w:szCs w:val="21"/>
        </w:rPr>
        <w:t>imperfeições,</w:t>
      </w:r>
      <w:r w:rsidRPr="00631F02">
        <w:rPr>
          <w:spacing w:val="1"/>
          <w:sz w:val="21"/>
          <w:szCs w:val="21"/>
        </w:rPr>
        <w:t xml:space="preserve"> </w:t>
      </w:r>
      <w:r w:rsidRPr="00631F02">
        <w:rPr>
          <w:sz w:val="21"/>
          <w:szCs w:val="21"/>
        </w:rPr>
        <w:t>falhas</w:t>
      </w:r>
      <w:r w:rsidRPr="00631F02">
        <w:rPr>
          <w:spacing w:val="1"/>
          <w:sz w:val="21"/>
          <w:szCs w:val="21"/>
        </w:rPr>
        <w:t xml:space="preserve"> </w:t>
      </w:r>
      <w:r w:rsidRPr="00631F02">
        <w:rPr>
          <w:sz w:val="21"/>
          <w:szCs w:val="21"/>
        </w:rPr>
        <w:t>ou</w:t>
      </w:r>
      <w:r w:rsidRPr="00631F02">
        <w:rPr>
          <w:spacing w:val="-57"/>
          <w:sz w:val="21"/>
          <w:szCs w:val="21"/>
        </w:rPr>
        <w:t xml:space="preserve"> </w:t>
      </w:r>
      <w:r w:rsidRPr="00631F02">
        <w:rPr>
          <w:sz w:val="21"/>
          <w:szCs w:val="21"/>
        </w:rPr>
        <w:t>irregularidades verificadas no objeto fornecido, para que seja substituído, reparado ou</w:t>
      </w:r>
      <w:r w:rsidRPr="00631F02">
        <w:rPr>
          <w:spacing w:val="1"/>
          <w:sz w:val="21"/>
          <w:szCs w:val="21"/>
        </w:rPr>
        <w:t xml:space="preserve"> </w:t>
      </w:r>
      <w:r w:rsidRPr="00631F02">
        <w:rPr>
          <w:sz w:val="21"/>
          <w:szCs w:val="21"/>
        </w:rPr>
        <w:t>corrigido;</w:t>
      </w:r>
    </w:p>
    <w:p w:rsidR="005578EF" w:rsidRPr="00631F02" w:rsidRDefault="005578EF" w:rsidP="000018B1">
      <w:pPr>
        <w:widowControl w:val="0"/>
        <w:tabs>
          <w:tab w:val="left" w:pos="1893"/>
        </w:tabs>
        <w:autoSpaceDE w:val="0"/>
        <w:autoSpaceDN w:val="0"/>
        <w:spacing w:before="203" w:line="360" w:lineRule="auto"/>
        <w:jc w:val="both"/>
        <w:rPr>
          <w:sz w:val="21"/>
          <w:szCs w:val="21"/>
        </w:rPr>
      </w:pPr>
      <w:r w:rsidRPr="00631F02">
        <w:rPr>
          <w:sz w:val="21"/>
          <w:szCs w:val="21"/>
        </w:rPr>
        <w:t>IV – Acompanhar e fiscalizar o cumprimento das obrigações da CONTRATADA,</w:t>
      </w:r>
      <w:r w:rsidRPr="00631F02">
        <w:rPr>
          <w:spacing w:val="1"/>
          <w:sz w:val="21"/>
          <w:szCs w:val="21"/>
        </w:rPr>
        <w:t xml:space="preserve"> </w:t>
      </w:r>
      <w:r w:rsidRPr="00631F02">
        <w:rPr>
          <w:sz w:val="21"/>
          <w:szCs w:val="21"/>
        </w:rPr>
        <w:t>através</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comissão</w:t>
      </w:r>
      <w:r w:rsidRPr="00631F02">
        <w:rPr>
          <w:spacing w:val="1"/>
          <w:sz w:val="21"/>
          <w:szCs w:val="21"/>
        </w:rPr>
        <w:t xml:space="preserve"> </w:t>
      </w:r>
      <w:r w:rsidRPr="00631F02">
        <w:rPr>
          <w:sz w:val="21"/>
          <w:szCs w:val="21"/>
        </w:rPr>
        <w:t>ou</w:t>
      </w:r>
      <w:r w:rsidRPr="00631F02">
        <w:rPr>
          <w:spacing w:val="1"/>
          <w:sz w:val="21"/>
          <w:szCs w:val="21"/>
        </w:rPr>
        <w:t xml:space="preserve"> </w:t>
      </w:r>
      <w:r w:rsidRPr="00631F02">
        <w:rPr>
          <w:sz w:val="21"/>
          <w:szCs w:val="21"/>
        </w:rPr>
        <w:t>servidor</w:t>
      </w:r>
      <w:r w:rsidRPr="00631F02">
        <w:rPr>
          <w:spacing w:val="1"/>
          <w:sz w:val="21"/>
          <w:szCs w:val="21"/>
        </w:rPr>
        <w:t xml:space="preserve"> </w:t>
      </w:r>
      <w:r w:rsidRPr="00631F02">
        <w:rPr>
          <w:sz w:val="21"/>
          <w:szCs w:val="21"/>
        </w:rPr>
        <w:t>especialmente</w:t>
      </w:r>
      <w:r w:rsidRPr="00631F02">
        <w:rPr>
          <w:spacing w:val="1"/>
          <w:sz w:val="21"/>
          <w:szCs w:val="21"/>
        </w:rPr>
        <w:t xml:space="preserve"> </w:t>
      </w:r>
      <w:r w:rsidRPr="00631F02">
        <w:rPr>
          <w:sz w:val="21"/>
          <w:szCs w:val="21"/>
        </w:rPr>
        <w:t>designado</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tanto,</w:t>
      </w:r>
      <w:r w:rsidRPr="00631F02">
        <w:rPr>
          <w:spacing w:val="60"/>
          <w:sz w:val="21"/>
          <w:szCs w:val="21"/>
        </w:rPr>
        <w:t xml:space="preserve"> </w:t>
      </w:r>
      <w:r w:rsidRPr="00631F02">
        <w:rPr>
          <w:sz w:val="21"/>
          <w:szCs w:val="21"/>
        </w:rPr>
        <w:t>aplicando</w:t>
      </w:r>
      <w:r w:rsidRPr="00631F02">
        <w:rPr>
          <w:spacing w:val="1"/>
          <w:sz w:val="21"/>
          <w:szCs w:val="21"/>
        </w:rPr>
        <w:t xml:space="preserve"> </w:t>
      </w:r>
      <w:r w:rsidRPr="00631F02">
        <w:rPr>
          <w:sz w:val="21"/>
          <w:szCs w:val="21"/>
        </w:rPr>
        <w:t>sanções</w:t>
      </w:r>
      <w:r w:rsidRPr="00631F02">
        <w:rPr>
          <w:spacing w:val="-4"/>
          <w:sz w:val="21"/>
          <w:szCs w:val="21"/>
        </w:rPr>
        <w:t xml:space="preserve"> </w:t>
      </w:r>
      <w:r w:rsidRPr="00631F02">
        <w:rPr>
          <w:sz w:val="21"/>
          <w:szCs w:val="21"/>
        </w:rPr>
        <w:t>administrativas</w:t>
      </w:r>
      <w:r w:rsidRPr="00631F02">
        <w:rPr>
          <w:spacing w:val="-4"/>
          <w:sz w:val="21"/>
          <w:szCs w:val="21"/>
        </w:rPr>
        <w:t xml:space="preserve"> </w:t>
      </w:r>
      <w:r w:rsidRPr="00631F02">
        <w:rPr>
          <w:sz w:val="21"/>
          <w:szCs w:val="21"/>
        </w:rPr>
        <w:t>em</w:t>
      </w:r>
      <w:r w:rsidRPr="00631F02">
        <w:rPr>
          <w:spacing w:val="-7"/>
          <w:sz w:val="21"/>
          <w:szCs w:val="21"/>
        </w:rPr>
        <w:t xml:space="preserve"> </w:t>
      </w:r>
      <w:r w:rsidRPr="00631F02">
        <w:rPr>
          <w:sz w:val="21"/>
          <w:szCs w:val="21"/>
        </w:rPr>
        <w:lastRenderedPageBreak/>
        <w:t>caso</w:t>
      </w:r>
      <w:r w:rsidRPr="00631F02">
        <w:rPr>
          <w:spacing w:val="6"/>
          <w:sz w:val="21"/>
          <w:szCs w:val="21"/>
        </w:rPr>
        <w:t xml:space="preserve"> </w:t>
      </w:r>
      <w:r w:rsidRPr="00631F02">
        <w:rPr>
          <w:sz w:val="21"/>
          <w:szCs w:val="21"/>
        </w:rPr>
        <w:t>de</w:t>
      </w:r>
      <w:r w:rsidRPr="00631F02">
        <w:rPr>
          <w:spacing w:val="-3"/>
          <w:sz w:val="21"/>
          <w:szCs w:val="21"/>
        </w:rPr>
        <w:t xml:space="preserve"> </w:t>
      </w:r>
      <w:r w:rsidRPr="00631F02">
        <w:rPr>
          <w:sz w:val="21"/>
          <w:szCs w:val="21"/>
        </w:rPr>
        <w:t>descumprimento</w:t>
      </w:r>
      <w:r w:rsidRPr="00631F02">
        <w:rPr>
          <w:spacing w:val="-2"/>
          <w:sz w:val="21"/>
          <w:szCs w:val="21"/>
        </w:rPr>
        <w:t xml:space="preserve"> </w:t>
      </w:r>
      <w:r w:rsidRPr="00631F02">
        <w:rPr>
          <w:sz w:val="21"/>
          <w:szCs w:val="21"/>
        </w:rPr>
        <w:t>das</w:t>
      </w:r>
      <w:r w:rsidRPr="00631F02">
        <w:rPr>
          <w:spacing w:val="-4"/>
          <w:sz w:val="21"/>
          <w:szCs w:val="21"/>
        </w:rPr>
        <w:t xml:space="preserve"> </w:t>
      </w:r>
      <w:r w:rsidRPr="00631F02">
        <w:rPr>
          <w:sz w:val="21"/>
          <w:szCs w:val="21"/>
        </w:rPr>
        <w:t>obrigações</w:t>
      </w:r>
      <w:r w:rsidRPr="00631F02">
        <w:rPr>
          <w:spacing w:val="-4"/>
          <w:sz w:val="21"/>
          <w:szCs w:val="21"/>
        </w:rPr>
        <w:t xml:space="preserve"> </w:t>
      </w:r>
      <w:r w:rsidRPr="00631F02">
        <w:rPr>
          <w:sz w:val="21"/>
          <w:szCs w:val="21"/>
        </w:rPr>
        <w:t>sem</w:t>
      </w:r>
      <w:r w:rsidRPr="00631F02">
        <w:rPr>
          <w:spacing w:val="-2"/>
          <w:sz w:val="21"/>
          <w:szCs w:val="21"/>
        </w:rPr>
        <w:t xml:space="preserve"> </w:t>
      </w:r>
      <w:r w:rsidRPr="00631F02">
        <w:rPr>
          <w:sz w:val="21"/>
          <w:szCs w:val="21"/>
        </w:rPr>
        <w:t>justificativa;</w:t>
      </w:r>
    </w:p>
    <w:p w:rsidR="005578EF" w:rsidRPr="00631F02" w:rsidRDefault="005578EF" w:rsidP="000018B1">
      <w:pPr>
        <w:widowControl w:val="0"/>
        <w:tabs>
          <w:tab w:val="left" w:pos="1979"/>
        </w:tabs>
        <w:autoSpaceDE w:val="0"/>
        <w:autoSpaceDN w:val="0"/>
        <w:spacing w:before="199" w:line="360" w:lineRule="auto"/>
        <w:jc w:val="both"/>
        <w:rPr>
          <w:sz w:val="21"/>
          <w:szCs w:val="21"/>
        </w:rPr>
      </w:pPr>
      <w:r w:rsidRPr="00631F02">
        <w:rPr>
          <w:sz w:val="21"/>
          <w:szCs w:val="21"/>
        </w:rPr>
        <w:t>V –</w:t>
      </w:r>
      <w:r w:rsidRPr="00631F02">
        <w:rPr>
          <w:spacing w:val="1"/>
          <w:sz w:val="21"/>
          <w:szCs w:val="21"/>
        </w:rPr>
        <w:t xml:space="preserve"> </w:t>
      </w:r>
      <w:r w:rsidRPr="00631F02">
        <w:rPr>
          <w:sz w:val="21"/>
          <w:szCs w:val="21"/>
        </w:rPr>
        <w:t>Efetuar</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pagamento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valor</w:t>
      </w:r>
      <w:r w:rsidRPr="00631F02">
        <w:rPr>
          <w:spacing w:val="1"/>
          <w:sz w:val="21"/>
          <w:szCs w:val="21"/>
        </w:rPr>
        <w:t xml:space="preserve"> </w:t>
      </w:r>
      <w:r w:rsidRPr="00631F02">
        <w:rPr>
          <w:sz w:val="21"/>
          <w:szCs w:val="21"/>
        </w:rPr>
        <w:t>correspondente</w:t>
      </w:r>
      <w:r w:rsidRPr="00631F02">
        <w:rPr>
          <w:spacing w:val="1"/>
          <w:sz w:val="21"/>
          <w:szCs w:val="21"/>
        </w:rPr>
        <w:t xml:space="preserve"> </w:t>
      </w:r>
      <w:r w:rsidRPr="00631F02">
        <w:rPr>
          <w:sz w:val="21"/>
          <w:szCs w:val="21"/>
        </w:rPr>
        <w:t>ao</w:t>
      </w:r>
      <w:r w:rsidRPr="00631F02">
        <w:rPr>
          <w:spacing w:val="1"/>
          <w:sz w:val="21"/>
          <w:szCs w:val="21"/>
        </w:rPr>
        <w:t xml:space="preserve"> </w:t>
      </w:r>
      <w:r w:rsidRPr="00631F02">
        <w:rPr>
          <w:sz w:val="21"/>
          <w:szCs w:val="21"/>
        </w:rPr>
        <w:t>fornecimento do objeto, no prazo e forma estabelecidos no instrumento convocatório e</w:t>
      </w:r>
      <w:r w:rsidRPr="00631F02">
        <w:rPr>
          <w:spacing w:val="-57"/>
          <w:sz w:val="21"/>
          <w:szCs w:val="21"/>
        </w:rPr>
        <w:t xml:space="preserve"> </w:t>
      </w:r>
      <w:r w:rsidRPr="00631F02">
        <w:rPr>
          <w:sz w:val="21"/>
          <w:szCs w:val="21"/>
        </w:rPr>
        <w:t>seus</w:t>
      </w:r>
      <w:r w:rsidRPr="00631F02">
        <w:rPr>
          <w:spacing w:val="-1"/>
          <w:sz w:val="21"/>
          <w:szCs w:val="21"/>
        </w:rPr>
        <w:t xml:space="preserve"> </w:t>
      </w:r>
      <w:r w:rsidRPr="00631F02">
        <w:rPr>
          <w:sz w:val="21"/>
          <w:szCs w:val="21"/>
        </w:rPr>
        <w:t>anexos;</w:t>
      </w:r>
    </w:p>
    <w:p w:rsidR="00C50C32" w:rsidRPr="00631F02" w:rsidRDefault="005578EF" w:rsidP="000018B1">
      <w:pPr>
        <w:widowControl w:val="0"/>
        <w:tabs>
          <w:tab w:val="left" w:pos="1086"/>
        </w:tabs>
        <w:autoSpaceDE w:val="0"/>
        <w:autoSpaceDN w:val="0"/>
        <w:spacing w:before="90" w:line="360" w:lineRule="auto"/>
        <w:jc w:val="both"/>
        <w:rPr>
          <w:sz w:val="21"/>
          <w:szCs w:val="21"/>
        </w:rPr>
      </w:pPr>
      <w:r w:rsidRPr="00631F02">
        <w:rPr>
          <w:sz w:val="21"/>
          <w:szCs w:val="21"/>
        </w:rPr>
        <w:t>VI –</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responderá</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quaisquer</w:t>
      </w:r>
      <w:r w:rsidRPr="00631F02">
        <w:rPr>
          <w:spacing w:val="1"/>
          <w:sz w:val="21"/>
          <w:szCs w:val="21"/>
        </w:rPr>
        <w:t xml:space="preserve"> </w:t>
      </w:r>
      <w:r w:rsidRPr="00631F02">
        <w:rPr>
          <w:sz w:val="21"/>
          <w:szCs w:val="21"/>
        </w:rPr>
        <w:t>compromissos</w:t>
      </w:r>
      <w:r w:rsidRPr="00631F02">
        <w:rPr>
          <w:spacing w:val="1"/>
          <w:sz w:val="21"/>
          <w:szCs w:val="21"/>
        </w:rPr>
        <w:t xml:space="preserve"> </w:t>
      </w:r>
      <w:r w:rsidRPr="00631F02">
        <w:rPr>
          <w:sz w:val="21"/>
          <w:szCs w:val="21"/>
        </w:rPr>
        <w:t>assumidos</w:t>
      </w:r>
      <w:r w:rsidRPr="00631F02">
        <w:rPr>
          <w:spacing w:val="1"/>
          <w:sz w:val="21"/>
          <w:szCs w:val="21"/>
        </w:rPr>
        <w:t xml:space="preserve"> </w:t>
      </w:r>
      <w:r w:rsidRPr="00631F02">
        <w:rPr>
          <w:sz w:val="21"/>
          <w:szCs w:val="21"/>
        </w:rPr>
        <w:t>pela</w:t>
      </w:r>
      <w:r w:rsidRPr="00631F02">
        <w:rPr>
          <w:spacing w:val="1"/>
          <w:sz w:val="21"/>
          <w:szCs w:val="21"/>
        </w:rPr>
        <w:t xml:space="preserve"> </w:t>
      </w:r>
      <w:r w:rsidRPr="00631F02">
        <w:rPr>
          <w:sz w:val="21"/>
          <w:szCs w:val="21"/>
        </w:rPr>
        <w:t>CONTRATADA com terceiros, ainda que vinculados à execução do presente, bem como por</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dano</w:t>
      </w:r>
      <w:r w:rsidRPr="00631F02">
        <w:rPr>
          <w:spacing w:val="1"/>
          <w:sz w:val="21"/>
          <w:szCs w:val="21"/>
        </w:rPr>
        <w:t xml:space="preserve"> </w:t>
      </w:r>
      <w:r w:rsidRPr="00631F02">
        <w:rPr>
          <w:sz w:val="21"/>
          <w:szCs w:val="21"/>
        </w:rPr>
        <w:t>causado</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terceiros</w:t>
      </w:r>
      <w:r w:rsidRPr="00631F02">
        <w:rPr>
          <w:spacing w:val="1"/>
          <w:sz w:val="21"/>
          <w:szCs w:val="21"/>
        </w:rPr>
        <w:t xml:space="preserve"> </w:t>
      </w:r>
      <w:r w:rsidRPr="00631F02">
        <w:rPr>
          <w:sz w:val="21"/>
          <w:szCs w:val="21"/>
        </w:rPr>
        <w:t>em</w:t>
      </w:r>
      <w:r w:rsidRPr="00631F02">
        <w:rPr>
          <w:spacing w:val="1"/>
          <w:sz w:val="21"/>
          <w:szCs w:val="21"/>
        </w:rPr>
        <w:t xml:space="preserve"> </w:t>
      </w:r>
      <w:r w:rsidRPr="00631F02">
        <w:rPr>
          <w:sz w:val="21"/>
          <w:szCs w:val="21"/>
        </w:rPr>
        <w:t>decorrência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ato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seus</w:t>
      </w:r>
      <w:r w:rsidRPr="00631F02">
        <w:rPr>
          <w:spacing w:val="1"/>
          <w:sz w:val="21"/>
          <w:szCs w:val="21"/>
        </w:rPr>
        <w:t xml:space="preserve"> </w:t>
      </w:r>
      <w:r w:rsidRPr="00631F02">
        <w:rPr>
          <w:sz w:val="21"/>
          <w:szCs w:val="21"/>
        </w:rPr>
        <w:t>empregados,</w:t>
      </w:r>
      <w:r w:rsidRPr="00631F02">
        <w:rPr>
          <w:spacing w:val="3"/>
          <w:sz w:val="21"/>
          <w:szCs w:val="21"/>
        </w:rPr>
        <w:t xml:space="preserve"> </w:t>
      </w:r>
      <w:r w:rsidRPr="00631F02">
        <w:rPr>
          <w:sz w:val="21"/>
          <w:szCs w:val="21"/>
        </w:rPr>
        <w:t>prepostos</w:t>
      </w:r>
      <w:r w:rsidRPr="00631F02">
        <w:rPr>
          <w:spacing w:val="-5"/>
          <w:sz w:val="21"/>
          <w:szCs w:val="21"/>
        </w:rPr>
        <w:t xml:space="preserve"> </w:t>
      </w:r>
      <w:r w:rsidRPr="00631F02">
        <w:rPr>
          <w:sz w:val="21"/>
          <w:szCs w:val="21"/>
        </w:rPr>
        <w:t>ou</w:t>
      </w:r>
      <w:r w:rsidRPr="00631F02">
        <w:rPr>
          <w:spacing w:val="-3"/>
          <w:sz w:val="21"/>
          <w:szCs w:val="21"/>
        </w:rPr>
        <w:t xml:space="preserve"> </w:t>
      </w:r>
      <w:r w:rsidRPr="00631F02">
        <w:rPr>
          <w:sz w:val="21"/>
          <w:szCs w:val="21"/>
        </w:rPr>
        <w:t>subordinados.</w:t>
      </w:r>
    </w:p>
    <w:p w:rsidR="005578EF" w:rsidRPr="00631F02" w:rsidRDefault="005578EF" w:rsidP="000018B1">
      <w:pPr>
        <w:widowControl w:val="0"/>
        <w:tabs>
          <w:tab w:val="left" w:pos="1086"/>
        </w:tabs>
        <w:autoSpaceDE w:val="0"/>
        <w:autoSpaceDN w:val="0"/>
        <w:spacing w:before="90" w:line="360" w:lineRule="auto"/>
        <w:jc w:val="both"/>
        <w:rPr>
          <w:sz w:val="21"/>
          <w:szCs w:val="21"/>
        </w:rPr>
      </w:pPr>
    </w:p>
    <w:p w:rsidR="006F6E97" w:rsidRPr="00631F02" w:rsidRDefault="00DB7A0B" w:rsidP="000018B1">
      <w:pPr>
        <w:spacing w:line="360" w:lineRule="auto"/>
        <w:jc w:val="both"/>
        <w:rPr>
          <w:color w:val="auto"/>
          <w:sz w:val="21"/>
          <w:szCs w:val="21"/>
        </w:rPr>
      </w:pPr>
      <w:r w:rsidRPr="00631F02">
        <w:rPr>
          <w:b/>
          <w:color w:val="auto"/>
          <w:sz w:val="21"/>
          <w:szCs w:val="21"/>
        </w:rPr>
        <w:t xml:space="preserve">Parágrafo Segundo - </w:t>
      </w:r>
      <w:r w:rsidR="00A47FA9" w:rsidRPr="00631F02">
        <w:rPr>
          <w:color w:val="auto"/>
          <w:sz w:val="21"/>
          <w:szCs w:val="21"/>
        </w:rPr>
        <w:t>A CONTRATADA deve cumprir todas as obrigações constantes no instrumento convocatório, seus anexos e sua proposta, assumindo como exclusivamente seus os riscos e as despesas decorrentes da b</w:t>
      </w:r>
      <w:r w:rsidR="003A06DA" w:rsidRPr="00631F02">
        <w:rPr>
          <w:color w:val="auto"/>
          <w:sz w:val="21"/>
          <w:szCs w:val="21"/>
        </w:rPr>
        <w:t>oa execução do objeto e, ainda:</w:t>
      </w:r>
    </w:p>
    <w:p w:rsidR="005578EF" w:rsidRPr="00631F02" w:rsidRDefault="005578EF" w:rsidP="000018B1">
      <w:pPr>
        <w:widowControl w:val="0"/>
        <w:tabs>
          <w:tab w:val="left" w:pos="1926"/>
        </w:tabs>
        <w:autoSpaceDE w:val="0"/>
        <w:autoSpaceDN w:val="0"/>
        <w:spacing w:before="199" w:line="360" w:lineRule="auto"/>
        <w:jc w:val="both"/>
        <w:rPr>
          <w:sz w:val="21"/>
          <w:szCs w:val="21"/>
        </w:rPr>
      </w:pPr>
      <w:r w:rsidRPr="00631F02">
        <w:rPr>
          <w:sz w:val="21"/>
          <w:szCs w:val="21"/>
        </w:rPr>
        <w:t>I – Efetuar a entrega do objeto em perfeitas condições,</w:t>
      </w:r>
      <w:r w:rsidRPr="00631F02">
        <w:rPr>
          <w:spacing w:val="1"/>
          <w:sz w:val="21"/>
          <w:szCs w:val="21"/>
        </w:rPr>
        <w:t xml:space="preserve"> </w:t>
      </w:r>
      <w:r w:rsidRPr="00631F02">
        <w:rPr>
          <w:sz w:val="21"/>
          <w:szCs w:val="21"/>
        </w:rPr>
        <w:t>devidamente lacrado,</w:t>
      </w:r>
      <w:r w:rsidRPr="00631F02">
        <w:rPr>
          <w:spacing w:val="1"/>
          <w:sz w:val="21"/>
          <w:szCs w:val="21"/>
        </w:rPr>
        <w:t xml:space="preserve"> </w:t>
      </w:r>
      <w:r w:rsidRPr="00631F02">
        <w:rPr>
          <w:sz w:val="21"/>
          <w:szCs w:val="21"/>
        </w:rPr>
        <w:t>conforme especificações, prazo e local constantes no Termo de Referência e seus</w:t>
      </w:r>
      <w:r w:rsidRPr="00631F02">
        <w:rPr>
          <w:spacing w:val="1"/>
          <w:sz w:val="21"/>
          <w:szCs w:val="21"/>
        </w:rPr>
        <w:t xml:space="preserve"> </w:t>
      </w:r>
      <w:r w:rsidRPr="00631F02">
        <w:rPr>
          <w:sz w:val="21"/>
          <w:szCs w:val="21"/>
        </w:rPr>
        <w:t>anexos,</w:t>
      </w:r>
      <w:r w:rsidRPr="00631F02">
        <w:rPr>
          <w:spacing w:val="1"/>
          <w:sz w:val="21"/>
          <w:szCs w:val="21"/>
        </w:rPr>
        <w:t xml:space="preserve"> </w:t>
      </w:r>
      <w:r w:rsidRPr="00631F02">
        <w:rPr>
          <w:sz w:val="21"/>
          <w:szCs w:val="21"/>
        </w:rPr>
        <w:t>acompanhado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respectiva</w:t>
      </w:r>
      <w:r w:rsidRPr="00631F02">
        <w:rPr>
          <w:spacing w:val="1"/>
          <w:sz w:val="21"/>
          <w:szCs w:val="21"/>
        </w:rPr>
        <w:t xml:space="preserve"> </w:t>
      </w:r>
      <w:r w:rsidRPr="00631F02">
        <w:rPr>
          <w:sz w:val="21"/>
          <w:szCs w:val="21"/>
        </w:rPr>
        <w:t>nota</w:t>
      </w:r>
      <w:r w:rsidRPr="00631F02">
        <w:rPr>
          <w:spacing w:val="1"/>
          <w:sz w:val="21"/>
          <w:szCs w:val="21"/>
        </w:rPr>
        <w:t xml:space="preserve"> </w:t>
      </w:r>
      <w:r w:rsidRPr="00631F02">
        <w:rPr>
          <w:sz w:val="21"/>
          <w:szCs w:val="21"/>
        </w:rPr>
        <w:t>fiscal,</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qual</w:t>
      </w:r>
      <w:r w:rsidRPr="00631F02">
        <w:rPr>
          <w:spacing w:val="1"/>
          <w:sz w:val="21"/>
          <w:szCs w:val="21"/>
        </w:rPr>
        <w:t xml:space="preserve"> </w:t>
      </w:r>
      <w:r w:rsidRPr="00631F02">
        <w:rPr>
          <w:sz w:val="21"/>
          <w:szCs w:val="21"/>
        </w:rPr>
        <w:t>constarão</w:t>
      </w:r>
      <w:r w:rsidRPr="00631F02">
        <w:rPr>
          <w:spacing w:val="1"/>
          <w:sz w:val="21"/>
          <w:szCs w:val="21"/>
        </w:rPr>
        <w:t xml:space="preserve"> </w:t>
      </w:r>
      <w:r w:rsidRPr="00631F02">
        <w:rPr>
          <w:sz w:val="21"/>
          <w:szCs w:val="21"/>
        </w:rPr>
        <w:t>as</w:t>
      </w:r>
      <w:r w:rsidRPr="00631F02">
        <w:rPr>
          <w:spacing w:val="1"/>
          <w:sz w:val="21"/>
          <w:szCs w:val="21"/>
        </w:rPr>
        <w:t xml:space="preserve"> </w:t>
      </w:r>
      <w:r w:rsidRPr="00631F02">
        <w:rPr>
          <w:sz w:val="21"/>
          <w:szCs w:val="21"/>
        </w:rPr>
        <w:t>indicações</w:t>
      </w:r>
      <w:r w:rsidRPr="00631F02">
        <w:rPr>
          <w:spacing w:val="1"/>
          <w:sz w:val="21"/>
          <w:szCs w:val="21"/>
        </w:rPr>
        <w:t xml:space="preserve"> </w:t>
      </w:r>
      <w:r w:rsidRPr="00631F02">
        <w:rPr>
          <w:sz w:val="21"/>
          <w:szCs w:val="21"/>
        </w:rPr>
        <w:t>referentes</w:t>
      </w:r>
      <w:r w:rsidRPr="00631F02">
        <w:rPr>
          <w:spacing w:val="-5"/>
          <w:sz w:val="21"/>
          <w:szCs w:val="21"/>
        </w:rPr>
        <w:t xml:space="preserve"> </w:t>
      </w:r>
      <w:r w:rsidRPr="00631F02">
        <w:rPr>
          <w:sz w:val="21"/>
          <w:szCs w:val="21"/>
        </w:rPr>
        <w:t>à:</w:t>
      </w:r>
      <w:r w:rsidRPr="00631F02">
        <w:rPr>
          <w:spacing w:val="-3"/>
          <w:sz w:val="21"/>
          <w:szCs w:val="21"/>
        </w:rPr>
        <w:t xml:space="preserve"> </w:t>
      </w:r>
      <w:proofErr w:type="gramStart"/>
      <w:r w:rsidRPr="00631F02">
        <w:rPr>
          <w:sz w:val="21"/>
          <w:szCs w:val="21"/>
        </w:rPr>
        <w:t>marca,</w:t>
      </w:r>
      <w:proofErr w:type="gramEnd"/>
      <w:r w:rsidRPr="00631F02">
        <w:rPr>
          <w:spacing w:val="3"/>
          <w:sz w:val="21"/>
          <w:szCs w:val="21"/>
        </w:rPr>
        <w:t xml:space="preserve"> </w:t>
      </w:r>
      <w:r w:rsidRPr="00631F02">
        <w:rPr>
          <w:sz w:val="21"/>
          <w:szCs w:val="21"/>
        </w:rPr>
        <w:t>fabricante,</w:t>
      </w:r>
      <w:r w:rsidRPr="00631F02">
        <w:rPr>
          <w:spacing w:val="-2"/>
          <w:sz w:val="21"/>
          <w:szCs w:val="21"/>
        </w:rPr>
        <w:t xml:space="preserve"> </w:t>
      </w:r>
      <w:r w:rsidRPr="00631F02">
        <w:rPr>
          <w:sz w:val="21"/>
          <w:szCs w:val="21"/>
        </w:rPr>
        <w:t>modelo,</w:t>
      </w:r>
      <w:r w:rsidRPr="00631F02">
        <w:rPr>
          <w:spacing w:val="-2"/>
          <w:sz w:val="21"/>
          <w:szCs w:val="21"/>
        </w:rPr>
        <w:t xml:space="preserve"> </w:t>
      </w:r>
      <w:r w:rsidRPr="00631F02">
        <w:rPr>
          <w:sz w:val="21"/>
          <w:szCs w:val="21"/>
        </w:rPr>
        <w:t>especificações</w:t>
      </w:r>
      <w:r w:rsidRPr="00631F02">
        <w:rPr>
          <w:spacing w:val="-5"/>
          <w:sz w:val="21"/>
          <w:szCs w:val="21"/>
        </w:rPr>
        <w:t xml:space="preserve"> </w:t>
      </w:r>
      <w:r w:rsidRPr="00631F02">
        <w:rPr>
          <w:sz w:val="21"/>
          <w:szCs w:val="21"/>
        </w:rPr>
        <w:t>do</w:t>
      </w:r>
      <w:r w:rsidRPr="00631F02">
        <w:rPr>
          <w:spacing w:val="3"/>
          <w:sz w:val="21"/>
          <w:szCs w:val="21"/>
        </w:rPr>
        <w:t xml:space="preserve"> </w:t>
      </w:r>
      <w:r w:rsidRPr="00631F02">
        <w:rPr>
          <w:sz w:val="21"/>
          <w:szCs w:val="21"/>
        </w:rPr>
        <w:t>produto</w:t>
      </w:r>
      <w:r w:rsidRPr="00631F02">
        <w:rPr>
          <w:spacing w:val="2"/>
          <w:sz w:val="21"/>
          <w:szCs w:val="21"/>
        </w:rPr>
        <w:t xml:space="preserve"> </w:t>
      </w:r>
      <w:r w:rsidRPr="00631F02">
        <w:rPr>
          <w:sz w:val="21"/>
          <w:szCs w:val="21"/>
        </w:rPr>
        <w:t>e</w:t>
      </w:r>
      <w:r w:rsidRPr="00631F02">
        <w:rPr>
          <w:spacing w:val="-5"/>
          <w:sz w:val="21"/>
          <w:szCs w:val="21"/>
        </w:rPr>
        <w:t xml:space="preserve"> </w:t>
      </w:r>
      <w:r w:rsidRPr="00631F02">
        <w:rPr>
          <w:sz w:val="21"/>
          <w:szCs w:val="21"/>
        </w:rPr>
        <w:t>prazo</w:t>
      </w:r>
      <w:r w:rsidRPr="00631F02">
        <w:rPr>
          <w:spacing w:val="-3"/>
          <w:sz w:val="21"/>
          <w:szCs w:val="21"/>
        </w:rPr>
        <w:t xml:space="preserve"> </w:t>
      </w:r>
      <w:r w:rsidRPr="00631F02">
        <w:rPr>
          <w:sz w:val="21"/>
          <w:szCs w:val="21"/>
        </w:rPr>
        <w:t>de</w:t>
      </w:r>
      <w:r w:rsidRPr="00631F02">
        <w:rPr>
          <w:spacing w:val="-4"/>
          <w:sz w:val="21"/>
          <w:szCs w:val="21"/>
        </w:rPr>
        <w:t xml:space="preserve"> </w:t>
      </w:r>
      <w:r w:rsidRPr="00631F02">
        <w:rPr>
          <w:sz w:val="21"/>
          <w:szCs w:val="21"/>
        </w:rPr>
        <w:t>validade;</w:t>
      </w:r>
    </w:p>
    <w:p w:rsidR="005578EF" w:rsidRPr="00631F02" w:rsidRDefault="005578EF" w:rsidP="000018B1">
      <w:pPr>
        <w:widowControl w:val="0"/>
        <w:tabs>
          <w:tab w:val="left" w:pos="1873"/>
        </w:tabs>
        <w:autoSpaceDE w:val="0"/>
        <w:autoSpaceDN w:val="0"/>
        <w:spacing w:before="202" w:line="360" w:lineRule="auto"/>
        <w:jc w:val="both"/>
        <w:rPr>
          <w:sz w:val="21"/>
          <w:szCs w:val="21"/>
        </w:rPr>
      </w:pPr>
      <w:r w:rsidRPr="00631F02">
        <w:rPr>
          <w:sz w:val="21"/>
          <w:szCs w:val="21"/>
        </w:rPr>
        <w:t>II –</w:t>
      </w:r>
      <w:r w:rsidRPr="00631F02">
        <w:rPr>
          <w:spacing w:val="-5"/>
          <w:sz w:val="21"/>
          <w:szCs w:val="21"/>
        </w:rPr>
        <w:t xml:space="preserve"> </w:t>
      </w:r>
      <w:r w:rsidRPr="00631F02">
        <w:rPr>
          <w:sz w:val="21"/>
          <w:szCs w:val="21"/>
        </w:rPr>
        <w:t>Responsabilizar-se</w:t>
      </w:r>
      <w:r w:rsidRPr="00631F02">
        <w:rPr>
          <w:spacing w:val="-1"/>
          <w:sz w:val="21"/>
          <w:szCs w:val="21"/>
        </w:rPr>
        <w:t xml:space="preserve"> </w:t>
      </w:r>
      <w:r w:rsidRPr="00631F02">
        <w:rPr>
          <w:sz w:val="21"/>
          <w:szCs w:val="21"/>
        </w:rPr>
        <w:t>pelos</w:t>
      </w:r>
      <w:r w:rsidRPr="00631F02">
        <w:rPr>
          <w:spacing w:val="-2"/>
          <w:sz w:val="21"/>
          <w:szCs w:val="21"/>
        </w:rPr>
        <w:t xml:space="preserve"> </w:t>
      </w:r>
      <w:r w:rsidRPr="00631F02">
        <w:rPr>
          <w:sz w:val="21"/>
          <w:szCs w:val="21"/>
        </w:rPr>
        <w:t>vícios</w:t>
      </w:r>
      <w:r w:rsidRPr="00631F02">
        <w:rPr>
          <w:spacing w:val="-2"/>
          <w:sz w:val="21"/>
          <w:szCs w:val="21"/>
        </w:rPr>
        <w:t xml:space="preserve"> </w:t>
      </w:r>
      <w:r w:rsidRPr="00631F02">
        <w:rPr>
          <w:sz w:val="21"/>
          <w:szCs w:val="21"/>
        </w:rPr>
        <w:t>e</w:t>
      </w:r>
      <w:r w:rsidRPr="00631F02">
        <w:rPr>
          <w:spacing w:val="-1"/>
          <w:sz w:val="21"/>
          <w:szCs w:val="21"/>
        </w:rPr>
        <w:t xml:space="preserve"> </w:t>
      </w:r>
      <w:r w:rsidRPr="00631F02">
        <w:rPr>
          <w:sz w:val="21"/>
          <w:szCs w:val="21"/>
        </w:rPr>
        <w:t>danos</w:t>
      </w:r>
      <w:r w:rsidRPr="00631F02">
        <w:rPr>
          <w:spacing w:val="-2"/>
          <w:sz w:val="21"/>
          <w:szCs w:val="21"/>
        </w:rPr>
        <w:t xml:space="preserve"> </w:t>
      </w:r>
      <w:r w:rsidRPr="00631F02">
        <w:rPr>
          <w:sz w:val="21"/>
          <w:szCs w:val="21"/>
        </w:rPr>
        <w:t>decorrentes</w:t>
      </w:r>
      <w:r w:rsidRPr="00631F02">
        <w:rPr>
          <w:spacing w:val="-2"/>
          <w:sz w:val="21"/>
          <w:szCs w:val="21"/>
        </w:rPr>
        <w:t xml:space="preserve"> </w:t>
      </w:r>
      <w:r w:rsidRPr="00631F02">
        <w:rPr>
          <w:sz w:val="21"/>
          <w:szCs w:val="21"/>
        </w:rPr>
        <w:t>do</w:t>
      </w:r>
      <w:r w:rsidRPr="00631F02">
        <w:rPr>
          <w:spacing w:val="-5"/>
          <w:sz w:val="21"/>
          <w:szCs w:val="21"/>
        </w:rPr>
        <w:t xml:space="preserve"> </w:t>
      </w:r>
      <w:r w:rsidRPr="00631F02">
        <w:rPr>
          <w:sz w:val="21"/>
          <w:szCs w:val="21"/>
        </w:rPr>
        <w:t>objeto,</w:t>
      </w:r>
      <w:r w:rsidRPr="00631F02">
        <w:rPr>
          <w:spacing w:val="-3"/>
          <w:sz w:val="21"/>
          <w:szCs w:val="21"/>
        </w:rPr>
        <w:t xml:space="preserve"> </w:t>
      </w:r>
      <w:r w:rsidRPr="00631F02">
        <w:rPr>
          <w:sz w:val="21"/>
          <w:szCs w:val="21"/>
        </w:rPr>
        <w:t>de</w:t>
      </w:r>
      <w:r w:rsidRPr="00631F02">
        <w:rPr>
          <w:spacing w:val="-2"/>
          <w:sz w:val="21"/>
          <w:szCs w:val="21"/>
        </w:rPr>
        <w:t xml:space="preserve"> </w:t>
      </w:r>
      <w:r w:rsidRPr="00631F02">
        <w:rPr>
          <w:sz w:val="21"/>
          <w:szCs w:val="21"/>
        </w:rPr>
        <w:t>acordo</w:t>
      </w:r>
      <w:r w:rsidRPr="00631F02">
        <w:rPr>
          <w:spacing w:val="4"/>
          <w:sz w:val="21"/>
          <w:szCs w:val="21"/>
        </w:rPr>
        <w:t xml:space="preserve"> </w:t>
      </w:r>
      <w:r w:rsidRPr="00631F02">
        <w:rPr>
          <w:sz w:val="21"/>
          <w:szCs w:val="21"/>
        </w:rPr>
        <w:t>com</w:t>
      </w:r>
      <w:r w:rsidRPr="00631F02">
        <w:rPr>
          <w:spacing w:val="-9"/>
          <w:sz w:val="21"/>
          <w:szCs w:val="21"/>
        </w:rPr>
        <w:t xml:space="preserve"> </w:t>
      </w:r>
      <w:r w:rsidRPr="00631F02">
        <w:rPr>
          <w:sz w:val="21"/>
          <w:szCs w:val="21"/>
        </w:rPr>
        <w:t>o</w:t>
      </w:r>
      <w:r w:rsidRPr="00631F02">
        <w:rPr>
          <w:spacing w:val="-57"/>
          <w:sz w:val="21"/>
          <w:szCs w:val="21"/>
        </w:rPr>
        <w:t xml:space="preserve"> </w:t>
      </w:r>
      <w:r w:rsidRPr="00631F02">
        <w:rPr>
          <w:sz w:val="21"/>
          <w:szCs w:val="21"/>
        </w:rPr>
        <w:t>Código</w:t>
      </w:r>
      <w:r w:rsidRPr="00631F02">
        <w:rPr>
          <w:spacing w:val="5"/>
          <w:sz w:val="21"/>
          <w:szCs w:val="21"/>
        </w:rPr>
        <w:t xml:space="preserve"> </w:t>
      </w:r>
      <w:r w:rsidRPr="00631F02">
        <w:rPr>
          <w:sz w:val="21"/>
          <w:szCs w:val="21"/>
        </w:rPr>
        <w:t>de Defesa</w:t>
      </w:r>
      <w:r w:rsidRPr="00631F02">
        <w:rPr>
          <w:spacing w:val="1"/>
          <w:sz w:val="21"/>
          <w:szCs w:val="21"/>
        </w:rPr>
        <w:t xml:space="preserve"> </w:t>
      </w:r>
      <w:r w:rsidRPr="00631F02">
        <w:rPr>
          <w:sz w:val="21"/>
          <w:szCs w:val="21"/>
        </w:rPr>
        <w:t>do</w:t>
      </w:r>
      <w:r w:rsidRPr="00631F02">
        <w:rPr>
          <w:spacing w:val="5"/>
          <w:sz w:val="21"/>
          <w:szCs w:val="21"/>
        </w:rPr>
        <w:t xml:space="preserve"> </w:t>
      </w:r>
      <w:r w:rsidRPr="00631F02">
        <w:rPr>
          <w:sz w:val="21"/>
          <w:szCs w:val="21"/>
        </w:rPr>
        <w:t>Consumidor</w:t>
      </w:r>
      <w:r w:rsidRPr="00631F02">
        <w:rPr>
          <w:spacing w:val="2"/>
          <w:sz w:val="21"/>
          <w:szCs w:val="21"/>
        </w:rPr>
        <w:t xml:space="preserve"> </w:t>
      </w:r>
      <w:r w:rsidRPr="00631F02">
        <w:rPr>
          <w:sz w:val="21"/>
          <w:szCs w:val="21"/>
        </w:rPr>
        <w:t>(Lei</w:t>
      </w:r>
      <w:r w:rsidRPr="00631F02">
        <w:rPr>
          <w:spacing w:val="-3"/>
          <w:sz w:val="21"/>
          <w:szCs w:val="21"/>
        </w:rPr>
        <w:t xml:space="preserve"> </w:t>
      </w:r>
      <w:r w:rsidRPr="00631F02">
        <w:rPr>
          <w:sz w:val="21"/>
          <w:szCs w:val="21"/>
        </w:rPr>
        <w:t>nº</w:t>
      </w:r>
      <w:r w:rsidRPr="00631F02">
        <w:rPr>
          <w:spacing w:val="3"/>
          <w:sz w:val="21"/>
          <w:szCs w:val="21"/>
        </w:rPr>
        <w:t xml:space="preserve"> </w:t>
      </w:r>
      <w:r w:rsidRPr="00631F02">
        <w:rPr>
          <w:sz w:val="21"/>
          <w:szCs w:val="21"/>
        </w:rPr>
        <w:t>8.078/1990);</w:t>
      </w:r>
    </w:p>
    <w:p w:rsidR="005578EF" w:rsidRPr="00631F02" w:rsidRDefault="005578EF" w:rsidP="000018B1">
      <w:pPr>
        <w:widowControl w:val="0"/>
        <w:tabs>
          <w:tab w:val="left" w:pos="1888"/>
        </w:tabs>
        <w:autoSpaceDE w:val="0"/>
        <w:autoSpaceDN w:val="0"/>
        <w:spacing w:before="199" w:line="360" w:lineRule="auto"/>
        <w:jc w:val="both"/>
        <w:rPr>
          <w:sz w:val="21"/>
          <w:szCs w:val="21"/>
        </w:rPr>
      </w:pPr>
      <w:r w:rsidRPr="00631F02">
        <w:rPr>
          <w:sz w:val="21"/>
          <w:szCs w:val="21"/>
        </w:rPr>
        <w:t>III – Substituir, reparar ou corrigir, às suas expensas, em até 02 (dois) dias úteis, o</w:t>
      </w:r>
      <w:r w:rsidRPr="00631F02">
        <w:rPr>
          <w:spacing w:val="1"/>
          <w:sz w:val="21"/>
          <w:szCs w:val="21"/>
        </w:rPr>
        <w:t xml:space="preserve"> </w:t>
      </w:r>
      <w:r w:rsidRPr="00631F02">
        <w:rPr>
          <w:sz w:val="21"/>
          <w:szCs w:val="21"/>
        </w:rPr>
        <w:t>objeto</w:t>
      </w:r>
      <w:r w:rsidRPr="00631F02">
        <w:rPr>
          <w:spacing w:val="1"/>
          <w:sz w:val="21"/>
          <w:szCs w:val="21"/>
        </w:rPr>
        <w:t xml:space="preserve"> </w:t>
      </w:r>
      <w:r w:rsidRPr="00631F02">
        <w:rPr>
          <w:sz w:val="21"/>
          <w:szCs w:val="21"/>
        </w:rPr>
        <w:t>com</w:t>
      </w:r>
      <w:r w:rsidRPr="00631F02">
        <w:rPr>
          <w:spacing w:val="-7"/>
          <w:sz w:val="21"/>
          <w:szCs w:val="21"/>
        </w:rPr>
        <w:t xml:space="preserve"> </w:t>
      </w:r>
      <w:r w:rsidRPr="00631F02">
        <w:rPr>
          <w:sz w:val="21"/>
          <w:szCs w:val="21"/>
        </w:rPr>
        <w:t>avarias ou</w:t>
      </w:r>
      <w:r w:rsidRPr="00631F02">
        <w:rPr>
          <w:spacing w:val="2"/>
          <w:sz w:val="21"/>
          <w:szCs w:val="21"/>
        </w:rPr>
        <w:t xml:space="preserve"> </w:t>
      </w:r>
      <w:r w:rsidRPr="00631F02">
        <w:rPr>
          <w:sz w:val="21"/>
          <w:szCs w:val="21"/>
        </w:rPr>
        <w:t>defeitos;</w:t>
      </w:r>
    </w:p>
    <w:p w:rsidR="005578EF" w:rsidRPr="00631F02" w:rsidRDefault="005578EF" w:rsidP="000018B1">
      <w:pPr>
        <w:widowControl w:val="0"/>
        <w:tabs>
          <w:tab w:val="left" w:pos="1888"/>
        </w:tabs>
        <w:autoSpaceDE w:val="0"/>
        <w:autoSpaceDN w:val="0"/>
        <w:spacing w:before="200" w:line="360" w:lineRule="auto"/>
        <w:jc w:val="both"/>
        <w:rPr>
          <w:sz w:val="21"/>
          <w:szCs w:val="21"/>
        </w:rPr>
      </w:pPr>
      <w:r w:rsidRPr="00631F02">
        <w:rPr>
          <w:sz w:val="21"/>
          <w:szCs w:val="21"/>
        </w:rPr>
        <w:t>IV – Comunicar à Administração, com antecedência mínima de 24 (vinte e quatro)</w:t>
      </w:r>
      <w:r w:rsidRPr="00631F02">
        <w:rPr>
          <w:spacing w:val="1"/>
          <w:sz w:val="21"/>
          <w:szCs w:val="21"/>
        </w:rPr>
        <w:t xml:space="preserve"> </w:t>
      </w:r>
      <w:r w:rsidRPr="00631F02">
        <w:rPr>
          <w:sz w:val="21"/>
          <w:szCs w:val="21"/>
        </w:rPr>
        <w:t>horas que antecede a data da entrega, os motivos que impossibilitem o</w:t>
      </w:r>
      <w:r w:rsidRPr="00631F02">
        <w:rPr>
          <w:spacing w:val="60"/>
          <w:sz w:val="21"/>
          <w:szCs w:val="21"/>
        </w:rPr>
        <w:t xml:space="preserve"> </w:t>
      </w:r>
      <w:r w:rsidRPr="00631F02">
        <w:rPr>
          <w:sz w:val="21"/>
          <w:szCs w:val="21"/>
        </w:rPr>
        <w:t>cumprimento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prazo</w:t>
      </w:r>
      <w:r w:rsidRPr="00631F02">
        <w:rPr>
          <w:spacing w:val="2"/>
          <w:sz w:val="21"/>
          <w:szCs w:val="21"/>
        </w:rPr>
        <w:t xml:space="preserve"> </w:t>
      </w:r>
      <w:r w:rsidRPr="00631F02">
        <w:rPr>
          <w:sz w:val="21"/>
          <w:szCs w:val="21"/>
        </w:rPr>
        <w:t>previsto,</w:t>
      </w:r>
      <w:r w:rsidRPr="00631F02">
        <w:rPr>
          <w:spacing w:val="-1"/>
          <w:sz w:val="21"/>
          <w:szCs w:val="21"/>
        </w:rPr>
        <w:t xml:space="preserve"> </w:t>
      </w:r>
      <w:r w:rsidRPr="00631F02">
        <w:rPr>
          <w:sz w:val="21"/>
          <w:szCs w:val="21"/>
        </w:rPr>
        <w:t>com</w:t>
      </w:r>
      <w:r w:rsidRPr="00631F02">
        <w:rPr>
          <w:spacing w:val="-7"/>
          <w:sz w:val="21"/>
          <w:szCs w:val="21"/>
        </w:rPr>
        <w:t xml:space="preserve"> </w:t>
      </w:r>
      <w:r w:rsidRPr="00631F02">
        <w:rPr>
          <w:sz w:val="21"/>
          <w:szCs w:val="21"/>
        </w:rPr>
        <w:t>a devida</w:t>
      </w:r>
      <w:r w:rsidRPr="00631F02">
        <w:rPr>
          <w:spacing w:val="1"/>
          <w:sz w:val="21"/>
          <w:szCs w:val="21"/>
        </w:rPr>
        <w:t xml:space="preserve"> </w:t>
      </w:r>
      <w:r w:rsidRPr="00631F02">
        <w:rPr>
          <w:sz w:val="21"/>
          <w:szCs w:val="21"/>
        </w:rPr>
        <w:t>comprovação;</w:t>
      </w:r>
    </w:p>
    <w:p w:rsidR="005578EF" w:rsidRPr="00631F02" w:rsidRDefault="005578EF" w:rsidP="000018B1">
      <w:pPr>
        <w:widowControl w:val="0"/>
        <w:tabs>
          <w:tab w:val="left" w:pos="1921"/>
        </w:tabs>
        <w:autoSpaceDE w:val="0"/>
        <w:autoSpaceDN w:val="0"/>
        <w:spacing w:before="199" w:line="360" w:lineRule="auto"/>
        <w:jc w:val="both"/>
        <w:rPr>
          <w:sz w:val="21"/>
          <w:szCs w:val="21"/>
        </w:rPr>
      </w:pPr>
      <w:r w:rsidRPr="00631F02">
        <w:rPr>
          <w:sz w:val="21"/>
          <w:szCs w:val="21"/>
        </w:rPr>
        <w:t>V– Manter, durante toda a execução</w:t>
      </w:r>
      <w:r w:rsidRPr="00631F02">
        <w:rPr>
          <w:spacing w:val="1"/>
          <w:sz w:val="21"/>
          <w:szCs w:val="21"/>
        </w:rPr>
        <w:t xml:space="preserve"> </w:t>
      </w:r>
      <w:r w:rsidRPr="00631F02">
        <w:rPr>
          <w:sz w:val="21"/>
          <w:szCs w:val="21"/>
        </w:rPr>
        <w:t>do contrato, em compatibilidade com as</w:t>
      </w:r>
      <w:r w:rsidRPr="00631F02">
        <w:rPr>
          <w:spacing w:val="1"/>
          <w:sz w:val="21"/>
          <w:szCs w:val="21"/>
        </w:rPr>
        <w:t xml:space="preserve"> </w:t>
      </w:r>
      <w:r w:rsidRPr="00631F02">
        <w:rPr>
          <w:sz w:val="21"/>
          <w:szCs w:val="21"/>
        </w:rPr>
        <w:t>obrigações assumidas, todas as condições de habilitação e qualificação exigidas na</w:t>
      </w:r>
      <w:r w:rsidRPr="00631F02">
        <w:rPr>
          <w:spacing w:val="1"/>
          <w:sz w:val="21"/>
          <w:szCs w:val="21"/>
        </w:rPr>
        <w:t xml:space="preserve"> </w:t>
      </w:r>
      <w:r w:rsidRPr="00631F02">
        <w:rPr>
          <w:sz w:val="21"/>
          <w:szCs w:val="21"/>
        </w:rPr>
        <w:t>licitação;</w:t>
      </w:r>
    </w:p>
    <w:p w:rsidR="005578EF" w:rsidRPr="00631F02" w:rsidRDefault="005578EF" w:rsidP="000018B1">
      <w:pPr>
        <w:widowControl w:val="0"/>
        <w:tabs>
          <w:tab w:val="left" w:pos="1869"/>
        </w:tabs>
        <w:autoSpaceDE w:val="0"/>
        <w:autoSpaceDN w:val="0"/>
        <w:spacing w:before="203"/>
        <w:jc w:val="both"/>
        <w:rPr>
          <w:sz w:val="21"/>
          <w:szCs w:val="21"/>
        </w:rPr>
      </w:pPr>
      <w:r w:rsidRPr="00631F02">
        <w:rPr>
          <w:sz w:val="21"/>
          <w:szCs w:val="21"/>
        </w:rPr>
        <w:t>VI –</w:t>
      </w:r>
      <w:r w:rsidRPr="00631F02">
        <w:rPr>
          <w:spacing w:val="-2"/>
          <w:sz w:val="21"/>
          <w:szCs w:val="21"/>
        </w:rPr>
        <w:t xml:space="preserve"> </w:t>
      </w:r>
      <w:r w:rsidRPr="00631F02">
        <w:rPr>
          <w:sz w:val="21"/>
          <w:szCs w:val="21"/>
        </w:rPr>
        <w:t>Indicar</w:t>
      </w:r>
      <w:r w:rsidRPr="00631F02">
        <w:rPr>
          <w:spacing w:val="-1"/>
          <w:sz w:val="21"/>
          <w:szCs w:val="21"/>
        </w:rPr>
        <w:t xml:space="preserve"> </w:t>
      </w:r>
      <w:r w:rsidRPr="00631F02">
        <w:rPr>
          <w:sz w:val="21"/>
          <w:szCs w:val="21"/>
        </w:rPr>
        <w:t>preposto</w:t>
      </w:r>
      <w:r w:rsidRPr="00631F02">
        <w:rPr>
          <w:spacing w:val="3"/>
          <w:sz w:val="21"/>
          <w:szCs w:val="21"/>
        </w:rPr>
        <w:t xml:space="preserve"> </w:t>
      </w:r>
      <w:r w:rsidRPr="00631F02">
        <w:rPr>
          <w:sz w:val="21"/>
          <w:szCs w:val="21"/>
        </w:rPr>
        <w:t>para</w:t>
      </w:r>
      <w:r w:rsidRPr="00631F02">
        <w:rPr>
          <w:spacing w:val="-8"/>
          <w:sz w:val="21"/>
          <w:szCs w:val="21"/>
        </w:rPr>
        <w:t xml:space="preserve"> </w:t>
      </w:r>
      <w:r w:rsidRPr="00631F02">
        <w:rPr>
          <w:sz w:val="21"/>
          <w:szCs w:val="21"/>
        </w:rPr>
        <w:t>representá-la</w:t>
      </w:r>
      <w:r w:rsidRPr="00631F02">
        <w:rPr>
          <w:spacing w:val="-2"/>
          <w:sz w:val="21"/>
          <w:szCs w:val="21"/>
        </w:rPr>
        <w:t xml:space="preserve"> </w:t>
      </w:r>
      <w:r w:rsidRPr="00631F02">
        <w:rPr>
          <w:sz w:val="21"/>
          <w:szCs w:val="21"/>
        </w:rPr>
        <w:t>durante</w:t>
      </w:r>
      <w:r w:rsidRPr="00631F02">
        <w:rPr>
          <w:spacing w:val="-8"/>
          <w:sz w:val="21"/>
          <w:szCs w:val="21"/>
        </w:rPr>
        <w:t xml:space="preserve"> </w:t>
      </w:r>
      <w:r w:rsidRPr="00631F02">
        <w:rPr>
          <w:sz w:val="21"/>
          <w:szCs w:val="21"/>
        </w:rPr>
        <w:t>a</w:t>
      </w:r>
      <w:r w:rsidRPr="00631F02">
        <w:rPr>
          <w:spacing w:val="-3"/>
          <w:sz w:val="21"/>
          <w:szCs w:val="21"/>
        </w:rPr>
        <w:t xml:space="preserve"> </w:t>
      </w:r>
      <w:r w:rsidRPr="00631F02">
        <w:rPr>
          <w:sz w:val="21"/>
          <w:szCs w:val="21"/>
        </w:rPr>
        <w:t>execução</w:t>
      </w:r>
      <w:r w:rsidRPr="00631F02">
        <w:rPr>
          <w:spacing w:val="2"/>
          <w:sz w:val="21"/>
          <w:szCs w:val="21"/>
        </w:rPr>
        <w:t xml:space="preserve"> </w:t>
      </w:r>
      <w:r w:rsidRPr="00631F02">
        <w:rPr>
          <w:sz w:val="21"/>
          <w:szCs w:val="21"/>
        </w:rPr>
        <w:t>do</w:t>
      </w:r>
      <w:r w:rsidRPr="00631F02">
        <w:rPr>
          <w:spacing w:val="2"/>
          <w:sz w:val="21"/>
          <w:szCs w:val="21"/>
        </w:rPr>
        <w:t xml:space="preserve"> </w:t>
      </w:r>
      <w:r w:rsidRPr="00631F02">
        <w:rPr>
          <w:sz w:val="21"/>
          <w:szCs w:val="21"/>
        </w:rPr>
        <w:t>contrato;</w:t>
      </w:r>
    </w:p>
    <w:p w:rsidR="005578EF" w:rsidRPr="00631F02" w:rsidRDefault="005578EF" w:rsidP="000018B1">
      <w:pPr>
        <w:pStyle w:val="Corpodetexto"/>
        <w:spacing w:before="5"/>
        <w:rPr>
          <w:sz w:val="21"/>
          <w:szCs w:val="21"/>
        </w:rPr>
      </w:pPr>
    </w:p>
    <w:p w:rsidR="005578EF" w:rsidRPr="00631F02" w:rsidRDefault="005578EF" w:rsidP="000018B1">
      <w:pPr>
        <w:widowControl w:val="0"/>
        <w:tabs>
          <w:tab w:val="left" w:pos="1936"/>
        </w:tabs>
        <w:autoSpaceDE w:val="0"/>
        <w:autoSpaceDN w:val="0"/>
        <w:spacing w:line="360" w:lineRule="auto"/>
        <w:jc w:val="both"/>
        <w:rPr>
          <w:sz w:val="21"/>
          <w:szCs w:val="21"/>
        </w:rPr>
      </w:pPr>
      <w:r w:rsidRPr="00631F02">
        <w:rPr>
          <w:sz w:val="21"/>
          <w:szCs w:val="21"/>
        </w:rPr>
        <w:t>VII –</w:t>
      </w:r>
      <w:r w:rsidRPr="00631F02">
        <w:rPr>
          <w:spacing w:val="1"/>
          <w:sz w:val="21"/>
          <w:szCs w:val="21"/>
        </w:rPr>
        <w:t xml:space="preserve"> </w:t>
      </w:r>
      <w:r w:rsidRPr="00631F02">
        <w:rPr>
          <w:sz w:val="21"/>
          <w:szCs w:val="21"/>
        </w:rPr>
        <w:t>Comunicar</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sobre</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alteração</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endereço,</w:t>
      </w:r>
      <w:r w:rsidRPr="00631F02">
        <w:rPr>
          <w:spacing w:val="1"/>
          <w:sz w:val="21"/>
          <w:szCs w:val="21"/>
        </w:rPr>
        <w:t xml:space="preserve"> </w:t>
      </w:r>
      <w:r w:rsidRPr="00631F02">
        <w:rPr>
          <w:sz w:val="21"/>
          <w:szCs w:val="21"/>
        </w:rPr>
        <w:t>conta</w:t>
      </w:r>
      <w:r w:rsidRPr="00631F02">
        <w:rPr>
          <w:spacing w:val="1"/>
          <w:sz w:val="21"/>
          <w:szCs w:val="21"/>
        </w:rPr>
        <w:t xml:space="preserve"> </w:t>
      </w:r>
      <w:r w:rsidRPr="00631F02">
        <w:rPr>
          <w:sz w:val="21"/>
          <w:szCs w:val="21"/>
        </w:rPr>
        <w:t>bancária ou outros dados necessários para recebimento de correspondência, enquanto</w:t>
      </w:r>
      <w:r w:rsidRPr="00631F02">
        <w:rPr>
          <w:spacing w:val="1"/>
          <w:sz w:val="21"/>
          <w:szCs w:val="21"/>
        </w:rPr>
        <w:t xml:space="preserve"> </w:t>
      </w:r>
      <w:r w:rsidRPr="00631F02">
        <w:rPr>
          <w:sz w:val="21"/>
          <w:szCs w:val="21"/>
        </w:rPr>
        <w:t>perdurar</w:t>
      </w:r>
      <w:r w:rsidRPr="00631F02">
        <w:rPr>
          <w:spacing w:val="-2"/>
          <w:sz w:val="21"/>
          <w:szCs w:val="21"/>
        </w:rPr>
        <w:t xml:space="preserve"> </w:t>
      </w:r>
      <w:r w:rsidRPr="00631F02">
        <w:rPr>
          <w:sz w:val="21"/>
          <w:szCs w:val="21"/>
        </w:rPr>
        <w:t>os efeitos da</w:t>
      </w:r>
      <w:r w:rsidRPr="00631F02">
        <w:rPr>
          <w:spacing w:val="1"/>
          <w:sz w:val="21"/>
          <w:szCs w:val="21"/>
        </w:rPr>
        <w:t xml:space="preserve"> </w:t>
      </w:r>
      <w:r w:rsidRPr="00631F02">
        <w:rPr>
          <w:sz w:val="21"/>
          <w:szCs w:val="21"/>
        </w:rPr>
        <w:t>contratação;</w:t>
      </w:r>
    </w:p>
    <w:p w:rsidR="005578EF" w:rsidRPr="00631F02" w:rsidRDefault="005578EF" w:rsidP="000018B1">
      <w:pPr>
        <w:widowControl w:val="0"/>
        <w:tabs>
          <w:tab w:val="left" w:pos="1893"/>
        </w:tabs>
        <w:autoSpaceDE w:val="0"/>
        <w:autoSpaceDN w:val="0"/>
        <w:spacing w:before="198" w:line="360" w:lineRule="auto"/>
        <w:jc w:val="both"/>
        <w:rPr>
          <w:sz w:val="21"/>
          <w:szCs w:val="21"/>
        </w:rPr>
      </w:pPr>
      <w:r w:rsidRPr="00631F02">
        <w:rPr>
          <w:sz w:val="21"/>
          <w:szCs w:val="21"/>
        </w:rPr>
        <w:t>VIII – Receber as comunicações da Administração e respondê-las ou atendê-las nos</w:t>
      </w:r>
      <w:r w:rsidRPr="00631F02">
        <w:rPr>
          <w:spacing w:val="1"/>
          <w:sz w:val="21"/>
          <w:szCs w:val="21"/>
        </w:rPr>
        <w:t xml:space="preserve"> </w:t>
      </w:r>
      <w:r w:rsidRPr="00631F02">
        <w:rPr>
          <w:sz w:val="21"/>
          <w:szCs w:val="21"/>
        </w:rPr>
        <w:t>prazos</w:t>
      </w:r>
      <w:r w:rsidRPr="00631F02">
        <w:rPr>
          <w:spacing w:val="-1"/>
          <w:sz w:val="21"/>
          <w:szCs w:val="21"/>
        </w:rPr>
        <w:t xml:space="preserve"> </w:t>
      </w:r>
      <w:r w:rsidRPr="00631F02">
        <w:rPr>
          <w:sz w:val="21"/>
          <w:szCs w:val="21"/>
        </w:rPr>
        <w:t>específicos constantes da</w:t>
      </w:r>
      <w:r w:rsidRPr="00631F02">
        <w:rPr>
          <w:spacing w:val="1"/>
          <w:sz w:val="21"/>
          <w:szCs w:val="21"/>
        </w:rPr>
        <w:t xml:space="preserve"> </w:t>
      </w:r>
      <w:r w:rsidRPr="00631F02">
        <w:rPr>
          <w:sz w:val="21"/>
          <w:szCs w:val="21"/>
        </w:rPr>
        <w:t>comunicação;</w:t>
      </w:r>
    </w:p>
    <w:p w:rsidR="005578EF" w:rsidRPr="00631F02" w:rsidRDefault="005578EF" w:rsidP="000018B1">
      <w:pPr>
        <w:widowControl w:val="0"/>
        <w:tabs>
          <w:tab w:val="left" w:pos="1917"/>
        </w:tabs>
        <w:autoSpaceDE w:val="0"/>
        <w:autoSpaceDN w:val="0"/>
        <w:spacing w:before="200" w:line="362" w:lineRule="auto"/>
        <w:jc w:val="both"/>
        <w:rPr>
          <w:sz w:val="21"/>
          <w:szCs w:val="21"/>
        </w:rPr>
      </w:pPr>
      <w:r w:rsidRPr="00631F02">
        <w:rPr>
          <w:sz w:val="21"/>
          <w:szCs w:val="21"/>
        </w:rPr>
        <w:t>IX – Arcar com todas as despesas diretas e indiretas decorrentes do objeto, tais</w:t>
      </w:r>
      <w:r w:rsidRPr="00631F02">
        <w:rPr>
          <w:spacing w:val="1"/>
          <w:sz w:val="21"/>
          <w:szCs w:val="21"/>
        </w:rPr>
        <w:t xml:space="preserve"> </w:t>
      </w:r>
      <w:r w:rsidRPr="00631F02">
        <w:rPr>
          <w:sz w:val="21"/>
          <w:szCs w:val="21"/>
        </w:rPr>
        <w:t>como</w:t>
      </w:r>
      <w:r w:rsidRPr="00631F02">
        <w:rPr>
          <w:spacing w:val="1"/>
          <w:sz w:val="21"/>
          <w:szCs w:val="21"/>
        </w:rPr>
        <w:t xml:space="preserve"> </w:t>
      </w:r>
      <w:r w:rsidRPr="00631F02">
        <w:rPr>
          <w:sz w:val="21"/>
          <w:szCs w:val="21"/>
        </w:rPr>
        <w:t>tributos,</w:t>
      </w:r>
      <w:r w:rsidRPr="00631F02">
        <w:rPr>
          <w:spacing w:val="1"/>
          <w:sz w:val="21"/>
          <w:szCs w:val="21"/>
        </w:rPr>
        <w:t xml:space="preserve"> </w:t>
      </w:r>
      <w:r w:rsidRPr="00631F02">
        <w:rPr>
          <w:sz w:val="21"/>
          <w:szCs w:val="21"/>
        </w:rPr>
        <w:lastRenderedPageBreak/>
        <w:t>encargos</w:t>
      </w:r>
      <w:r w:rsidRPr="00631F02">
        <w:rPr>
          <w:spacing w:val="1"/>
          <w:sz w:val="21"/>
          <w:szCs w:val="21"/>
        </w:rPr>
        <w:t xml:space="preserve"> </w:t>
      </w:r>
      <w:r w:rsidRPr="00631F02">
        <w:rPr>
          <w:sz w:val="21"/>
          <w:szCs w:val="21"/>
        </w:rPr>
        <w:t>sociais</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trabalhistas,</w:t>
      </w:r>
      <w:r w:rsidRPr="00631F02">
        <w:rPr>
          <w:spacing w:val="1"/>
          <w:sz w:val="21"/>
          <w:szCs w:val="21"/>
        </w:rPr>
        <w:t xml:space="preserve"> </w:t>
      </w:r>
      <w:r w:rsidRPr="00631F02">
        <w:rPr>
          <w:sz w:val="21"/>
          <w:szCs w:val="21"/>
        </w:rPr>
        <w:t>transporte,</w:t>
      </w:r>
      <w:r w:rsidRPr="00631F02">
        <w:rPr>
          <w:spacing w:val="1"/>
          <w:sz w:val="21"/>
          <w:szCs w:val="21"/>
        </w:rPr>
        <w:t xml:space="preserve"> </w:t>
      </w:r>
      <w:r w:rsidRPr="00631F02">
        <w:rPr>
          <w:sz w:val="21"/>
          <w:szCs w:val="21"/>
        </w:rPr>
        <w:t>depósito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entrega</w:t>
      </w:r>
      <w:r w:rsidRPr="00631F02">
        <w:rPr>
          <w:spacing w:val="1"/>
          <w:sz w:val="21"/>
          <w:szCs w:val="21"/>
        </w:rPr>
        <w:t xml:space="preserve"> </w:t>
      </w:r>
      <w:r w:rsidRPr="00631F02">
        <w:rPr>
          <w:sz w:val="21"/>
          <w:szCs w:val="21"/>
        </w:rPr>
        <w:t>dos</w:t>
      </w:r>
      <w:r w:rsidRPr="00631F02">
        <w:rPr>
          <w:spacing w:val="1"/>
          <w:sz w:val="21"/>
          <w:szCs w:val="21"/>
        </w:rPr>
        <w:t xml:space="preserve"> </w:t>
      </w:r>
      <w:r w:rsidRPr="00631F02">
        <w:rPr>
          <w:sz w:val="21"/>
          <w:szCs w:val="21"/>
        </w:rPr>
        <w:t>objetos.</w:t>
      </w:r>
    </w:p>
    <w:p w:rsidR="005578EF" w:rsidRPr="00631F02" w:rsidRDefault="005578EF" w:rsidP="000018B1">
      <w:pPr>
        <w:widowControl w:val="0"/>
        <w:tabs>
          <w:tab w:val="left" w:pos="1993"/>
        </w:tabs>
        <w:autoSpaceDE w:val="0"/>
        <w:autoSpaceDN w:val="0"/>
        <w:spacing w:before="92" w:line="360" w:lineRule="auto"/>
        <w:jc w:val="both"/>
        <w:rPr>
          <w:sz w:val="21"/>
          <w:szCs w:val="21"/>
        </w:rPr>
      </w:pPr>
      <w:r w:rsidRPr="00631F02">
        <w:rPr>
          <w:sz w:val="21"/>
          <w:szCs w:val="21"/>
        </w:rPr>
        <w:t>X –</w:t>
      </w:r>
      <w:r w:rsidRPr="00631F02">
        <w:rPr>
          <w:spacing w:val="1"/>
          <w:sz w:val="21"/>
          <w:szCs w:val="21"/>
        </w:rPr>
        <w:t xml:space="preserve"> </w:t>
      </w:r>
      <w:r w:rsidRPr="00631F02">
        <w:rPr>
          <w:sz w:val="21"/>
          <w:szCs w:val="21"/>
        </w:rPr>
        <w:t>Adotar</w:t>
      </w:r>
      <w:r w:rsidRPr="00631F02">
        <w:rPr>
          <w:spacing w:val="1"/>
          <w:sz w:val="21"/>
          <w:szCs w:val="21"/>
        </w:rPr>
        <w:t xml:space="preserve"> </w:t>
      </w:r>
      <w:r w:rsidRPr="00631F02">
        <w:rPr>
          <w:sz w:val="21"/>
          <w:szCs w:val="21"/>
        </w:rPr>
        <w:t>todas</w:t>
      </w:r>
      <w:r w:rsidRPr="00631F02">
        <w:rPr>
          <w:spacing w:val="1"/>
          <w:sz w:val="21"/>
          <w:szCs w:val="21"/>
        </w:rPr>
        <w:t xml:space="preserve"> </w:t>
      </w:r>
      <w:r w:rsidRPr="00631F02">
        <w:rPr>
          <w:sz w:val="21"/>
          <w:szCs w:val="21"/>
        </w:rPr>
        <w:t>e quaisquer</w:t>
      </w:r>
      <w:r w:rsidRPr="00631F02">
        <w:rPr>
          <w:spacing w:val="1"/>
          <w:sz w:val="21"/>
          <w:szCs w:val="21"/>
        </w:rPr>
        <w:t xml:space="preserve"> </w:t>
      </w:r>
      <w:r w:rsidRPr="00631F02">
        <w:rPr>
          <w:sz w:val="21"/>
          <w:szCs w:val="21"/>
        </w:rPr>
        <w:t>providências</w:t>
      </w:r>
      <w:r w:rsidRPr="00631F02">
        <w:rPr>
          <w:spacing w:val="1"/>
          <w:sz w:val="21"/>
          <w:szCs w:val="21"/>
        </w:rPr>
        <w:t xml:space="preserve"> </w:t>
      </w:r>
      <w:r w:rsidRPr="00631F02">
        <w:rPr>
          <w:sz w:val="21"/>
          <w:szCs w:val="21"/>
        </w:rPr>
        <w:t>que forem</w:t>
      </w:r>
      <w:r w:rsidRPr="00631F02">
        <w:rPr>
          <w:spacing w:val="1"/>
          <w:sz w:val="21"/>
          <w:szCs w:val="21"/>
        </w:rPr>
        <w:t xml:space="preserve"> </w:t>
      </w:r>
      <w:r w:rsidRPr="00631F02">
        <w:rPr>
          <w:sz w:val="21"/>
          <w:szCs w:val="21"/>
        </w:rPr>
        <w:t>necessárias,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assegurar</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entrega</w:t>
      </w:r>
      <w:r w:rsidRPr="00631F02">
        <w:rPr>
          <w:spacing w:val="4"/>
          <w:sz w:val="21"/>
          <w:szCs w:val="21"/>
        </w:rPr>
        <w:t xml:space="preserve"> </w:t>
      </w:r>
      <w:r w:rsidRPr="00631F02">
        <w:rPr>
          <w:sz w:val="21"/>
          <w:szCs w:val="21"/>
        </w:rPr>
        <w:t>dos</w:t>
      </w:r>
      <w:r w:rsidRPr="00631F02">
        <w:rPr>
          <w:spacing w:val="2"/>
          <w:sz w:val="21"/>
          <w:szCs w:val="21"/>
        </w:rPr>
        <w:t xml:space="preserve"> </w:t>
      </w:r>
      <w:r w:rsidRPr="00631F02">
        <w:rPr>
          <w:sz w:val="21"/>
          <w:szCs w:val="21"/>
        </w:rPr>
        <w:t>produtos.</w:t>
      </w:r>
    </w:p>
    <w:p w:rsidR="005578EF" w:rsidRPr="00631F02" w:rsidRDefault="005578EF" w:rsidP="000018B1">
      <w:pPr>
        <w:widowControl w:val="0"/>
        <w:tabs>
          <w:tab w:val="left" w:pos="2017"/>
        </w:tabs>
        <w:autoSpaceDE w:val="0"/>
        <w:autoSpaceDN w:val="0"/>
        <w:spacing w:before="197" w:line="362" w:lineRule="auto"/>
        <w:jc w:val="both"/>
        <w:rPr>
          <w:sz w:val="21"/>
          <w:szCs w:val="21"/>
        </w:rPr>
      </w:pPr>
      <w:r w:rsidRPr="00631F02">
        <w:rPr>
          <w:sz w:val="21"/>
          <w:szCs w:val="21"/>
        </w:rPr>
        <w:t>XI –</w:t>
      </w:r>
      <w:r w:rsidRPr="00631F02">
        <w:rPr>
          <w:spacing w:val="1"/>
          <w:sz w:val="21"/>
          <w:szCs w:val="21"/>
        </w:rPr>
        <w:t xml:space="preserve"> </w:t>
      </w:r>
      <w:r w:rsidRPr="00631F02">
        <w:rPr>
          <w:sz w:val="21"/>
          <w:szCs w:val="21"/>
        </w:rPr>
        <w:t>Recolher</w:t>
      </w:r>
      <w:r w:rsidRPr="00631F02">
        <w:rPr>
          <w:spacing w:val="1"/>
          <w:sz w:val="21"/>
          <w:szCs w:val="21"/>
        </w:rPr>
        <w:t xml:space="preserve"> </w:t>
      </w:r>
      <w:r w:rsidRPr="00631F02">
        <w:rPr>
          <w:sz w:val="21"/>
          <w:szCs w:val="21"/>
        </w:rPr>
        <w:t>os</w:t>
      </w:r>
      <w:r w:rsidRPr="00631F02">
        <w:rPr>
          <w:spacing w:val="1"/>
          <w:sz w:val="21"/>
          <w:szCs w:val="21"/>
        </w:rPr>
        <w:t xml:space="preserve"> </w:t>
      </w:r>
      <w:r w:rsidRPr="00631F02">
        <w:rPr>
          <w:sz w:val="21"/>
          <w:szCs w:val="21"/>
        </w:rPr>
        <w:t>resíduos</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embalagens</w:t>
      </w:r>
      <w:r w:rsidRPr="00631F02">
        <w:rPr>
          <w:spacing w:val="1"/>
          <w:sz w:val="21"/>
          <w:szCs w:val="21"/>
        </w:rPr>
        <w:t xml:space="preserve"> </w:t>
      </w:r>
      <w:r w:rsidRPr="00631F02">
        <w:rPr>
          <w:sz w:val="21"/>
          <w:szCs w:val="21"/>
        </w:rPr>
        <w:t>dos</w:t>
      </w:r>
      <w:r w:rsidRPr="00631F02">
        <w:rPr>
          <w:spacing w:val="1"/>
          <w:sz w:val="21"/>
          <w:szCs w:val="21"/>
        </w:rPr>
        <w:t xml:space="preserve"> </w:t>
      </w:r>
      <w:r w:rsidRPr="00631F02">
        <w:rPr>
          <w:sz w:val="21"/>
          <w:szCs w:val="21"/>
        </w:rPr>
        <w:t>produtos</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setor</w:t>
      </w:r>
      <w:r w:rsidRPr="00631F02">
        <w:rPr>
          <w:spacing w:val="1"/>
          <w:sz w:val="21"/>
          <w:szCs w:val="21"/>
        </w:rPr>
        <w:t xml:space="preserve"> </w:t>
      </w:r>
      <w:r w:rsidRPr="00631F02">
        <w:rPr>
          <w:sz w:val="21"/>
          <w:szCs w:val="21"/>
        </w:rPr>
        <w:t>requisitante,</w:t>
      </w:r>
      <w:r w:rsidRPr="00631F02">
        <w:rPr>
          <w:spacing w:val="1"/>
          <w:sz w:val="21"/>
          <w:szCs w:val="21"/>
        </w:rPr>
        <w:t xml:space="preserve"> </w:t>
      </w:r>
      <w:r w:rsidRPr="00631F02">
        <w:rPr>
          <w:sz w:val="21"/>
          <w:szCs w:val="21"/>
        </w:rPr>
        <w:t>após</w:t>
      </w:r>
      <w:r w:rsidRPr="00631F02">
        <w:rPr>
          <w:spacing w:val="1"/>
          <w:sz w:val="21"/>
          <w:szCs w:val="21"/>
        </w:rPr>
        <w:t xml:space="preserve"> </w:t>
      </w:r>
      <w:r w:rsidRPr="00631F02">
        <w:rPr>
          <w:sz w:val="21"/>
          <w:szCs w:val="21"/>
        </w:rPr>
        <w:t>solicitação do gestor ou fiscal do contrato, em conformidade com o Art. 33, da Lei 12.305, de</w:t>
      </w:r>
      <w:r w:rsidRPr="00631F02">
        <w:rPr>
          <w:spacing w:val="1"/>
          <w:sz w:val="21"/>
          <w:szCs w:val="21"/>
        </w:rPr>
        <w:t xml:space="preserve"> </w:t>
      </w:r>
      <w:r w:rsidRPr="00631F02">
        <w:rPr>
          <w:sz w:val="21"/>
          <w:szCs w:val="21"/>
        </w:rPr>
        <w:t>02</w:t>
      </w:r>
      <w:r w:rsidRPr="00631F02">
        <w:rPr>
          <w:spacing w:val="1"/>
          <w:sz w:val="21"/>
          <w:szCs w:val="21"/>
        </w:rPr>
        <w:t xml:space="preserve"> </w:t>
      </w:r>
      <w:r w:rsidRPr="00631F02">
        <w:rPr>
          <w:sz w:val="21"/>
          <w:szCs w:val="21"/>
        </w:rPr>
        <w:t>de</w:t>
      </w:r>
      <w:r w:rsidRPr="00631F02">
        <w:rPr>
          <w:spacing w:val="-6"/>
          <w:sz w:val="21"/>
          <w:szCs w:val="21"/>
        </w:rPr>
        <w:t xml:space="preserve"> </w:t>
      </w:r>
      <w:r w:rsidRPr="00631F02">
        <w:rPr>
          <w:sz w:val="21"/>
          <w:szCs w:val="21"/>
        </w:rPr>
        <w:t>Agosto</w:t>
      </w:r>
      <w:r w:rsidRPr="00631F02">
        <w:rPr>
          <w:spacing w:val="1"/>
          <w:sz w:val="21"/>
          <w:szCs w:val="21"/>
        </w:rPr>
        <w:t xml:space="preserve"> </w:t>
      </w:r>
      <w:r w:rsidRPr="00631F02">
        <w:rPr>
          <w:sz w:val="21"/>
          <w:szCs w:val="21"/>
        </w:rPr>
        <w:t>de</w:t>
      </w:r>
      <w:r w:rsidRPr="00631F02">
        <w:rPr>
          <w:spacing w:val="-5"/>
          <w:sz w:val="21"/>
          <w:szCs w:val="21"/>
        </w:rPr>
        <w:t xml:space="preserve"> </w:t>
      </w:r>
      <w:r w:rsidRPr="00631F02">
        <w:rPr>
          <w:sz w:val="21"/>
          <w:szCs w:val="21"/>
        </w:rPr>
        <w:t>2010,</w:t>
      </w:r>
      <w:r w:rsidRPr="00631F02">
        <w:rPr>
          <w:spacing w:val="3"/>
          <w:sz w:val="21"/>
          <w:szCs w:val="21"/>
        </w:rPr>
        <w:t xml:space="preserve"> </w:t>
      </w:r>
      <w:r w:rsidRPr="00631F02">
        <w:rPr>
          <w:sz w:val="21"/>
          <w:szCs w:val="21"/>
        </w:rPr>
        <w:t>devendo</w:t>
      </w:r>
      <w:r w:rsidRPr="00631F02">
        <w:rPr>
          <w:spacing w:val="-4"/>
          <w:sz w:val="21"/>
          <w:szCs w:val="21"/>
        </w:rPr>
        <w:t xml:space="preserve"> </w:t>
      </w:r>
      <w:r w:rsidRPr="00631F02">
        <w:rPr>
          <w:sz w:val="21"/>
          <w:szCs w:val="21"/>
        </w:rPr>
        <w:t>providenciar</w:t>
      </w:r>
      <w:r w:rsidRPr="00631F02">
        <w:rPr>
          <w:spacing w:val="4"/>
          <w:sz w:val="21"/>
          <w:szCs w:val="21"/>
        </w:rPr>
        <w:t xml:space="preserve"> </w:t>
      </w:r>
      <w:r w:rsidRPr="00631F02">
        <w:rPr>
          <w:sz w:val="21"/>
          <w:szCs w:val="21"/>
        </w:rPr>
        <w:t>o</w:t>
      </w:r>
      <w:r w:rsidRPr="00631F02">
        <w:rPr>
          <w:spacing w:val="-3"/>
          <w:sz w:val="21"/>
          <w:szCs w:val="21"/>
        </w:rPr>
        <w:t xml:space="preserve"> </w:t>
      </w:r>
      <w:r w:rsidRPr="00631F02">
        <w:rPr>
          <w:sz w:val="21"/>
          <w:szCs w:val="21"/>
        </w:rPr>
        <w:t>descarte</w:t>
      </w:r>
      <w:r w:rsidRPr="00631F02">
        <w:rPr>
          <w:spacing w:val="-6"/>
          <w:sz w:val="21"/>
          <w:szCs w:val="21"/>
        </w:rPr>
        <w:t xml:space="preserve"> </w:t>
      </w:r>
      <w:r w:rsidRPr="00631F02">
        <w:rPr>
          <w:sz w:val="21"/>
          <w:szCs w:val="21"/>
        </w:rPr>
        <w:t>ecológico</w:t>
      </w:r>
      <w:r w:rsidRPr="00631F02">
        <w:rPr>
          <w:spacing w:val="-4"/>
          <w:sz w:val="21"/>
          <w:szCs w:val="21"/>
        </w:rPr>
        <w:t xml:space="preserve"> </w:t>
      </w:r>
      <w:r w:rsidRPr="00631F02">
        <w:rPr>
          <w:sz w:val="21"/>
          <w:szCs w:val="21"/>
        </w:rPr>
        <w:t>de</w:t>
      </w:r>
      <w:r w:rsidRPr="00631F02">
        <w:rPr>
          <w:spacing w:val="-5"/>
          <w:sz w:val="21"/>
          <w:szCs w:val="21"/>
        </w:rPr>
        <w:t xml:space="preserve"> </w:t>
      </w:r>
      <w:r w:rsidRPr="00631F02">
        <w:rPr>
          <w:sz w:val="21"/>
          <w:szCs w:val="21"/>
        </w:rPr>
        <w:t>tais</w:t>
      </w:r>
      <w:r w:rsidRPr="00631F02">
        <w:rPr>
          <w:spacing w:val="1"/>
          <w:sz w:val="21"/>
          <w:szCs w:val="21"/>
        </w:rPr>
        <w:t xml:space="preserve"> </w:t>
      </w:r>
      <w:r w:rsidRPr="00631F02">
        <w:rPr>
          <w:sz w:val="21"/>
          <w:szCs w:val="21"/>
        </w:rPr>
        <w:t>embalagens.</w:t>
      </w:r>
    </w:p>
    <w:p w:rsidR="005578EF" w:rsidRPr="00631F02" w:rsidRDefault="005578EF" w:rsidP="000018B1">
      <w:pPr>
        <w:widowControl w:val="0"/>
        <w:tabs>
          <w:tab w:val="left" w:pos="2042"/>
        </w:tabs>
        <w:autoSpaceDE w:val="0"/>
        <w:autoSpaceDN w:val="0"/>
        <w:spacing w:before="189" w:line="362" w:lineRule="auto"/>
        <w:jc w:val="both"/>
        <w:rPr>
          <w:sz w:val="21"/>
          <w:szCs w:val="21"/>
        </w:rPr>
      </w:pPr>
      <w:r w:rsidRPr="00631F02">
        <w:rPr>
          <w:sz w:val="21"/>
          <w:szCs w:val="21"/>
        </w:rPr>
        <w:t>XII - Disponibilizar</w:t>
      </w:r>
      <w:r w:rsidRPr="00631F02">
        <w:rPr>
          <w:spacing w:val="1"/>
          <w:sz w:val="21"/>
          <w:szCs w:val="21"/>
        </w:rPr>
        <w:t xml:space="preserve"> </w:t>
      </w:r>
      <w:r w:rsidRPr="00631F02">
        <w:rPr>
          <w:sz w:val="21"/>
          <w:szCs w:val="21"/>
        </w:rPr>
        <w:t>aos funcionários</w:t>
      </w:r>
      <w:r w:rsidRPr="00631F02">
        <w:rPr>
          <w:spacing w:val="1"/>
          <w:sz w:val="21"/>
          <w:szCs w:val="21"/>
        </w:rPr>
        <w:t xml:space="preserve"> </w:t>
      </w:r>
      <w:r w:rsidRPr="00631F02">
        <w:rPr>
          <w:sz w:val="21"/>
          <w:szCs w:val="21"/>
        </w:rPr>
        <w:t>que farão as entregas,</w:t>
      </w:r>
      <w:r w:rsidRPr="00631F02">
        <w:rPr>
          <w:spacing w:val="1"/>
          <w:sz w:val="21"/>
          <w:szCs w:val="21"/>
        </w:rPr>
        <w:t xml:space="preserve"> </w:t>
      </w:r>
      <w:r w:rsidRPr="00631F02">
        <w:rPr>
          <w:sz w:val="21"/>
          <w:szCs w:val="21"/>
        </w:rPr>
        <w:t>equipamento de Proteção</w:t>
      </w:r>
      <w:r w:rsidRPr="00631F02">
        <w:rPr>
          <w:spacing w:val="1"/>
          <w:sz w:val="21"/>
          <w:szCs w:val="21"/>
        </w:rPr>
        <w:t xml:space="preserve"> </w:t>
      </w:r>
      <w:r w:rsidRPr="00631F02">
        <w:rPr>
          <w:sz w:val="21"/>
          <w:szCs w:val="21"/>
        </w:rPr>
        <w:t>Individual</w:t>
      </w:r>
      <w:r w:rsidRPr="00631F02">
        <w:rPr>
          <w:spacing w:val="-2"/>
          <w:sz w:val="21"/>
          <w:szCs w:val="21"/>
        </w:rPr>
        <w:t xml:space="preserve"> </w:t>
      </w:r>
      <w:r w:rsidRPr="00631F02">
        <w:rPr>
          <w:sz w:val="21"/>
          <w:szCs w:val="21"/>
        </w:rPr>
        <w:t>–</w:t>
      </w:r>
      <w:r w:rsidRPr="00631F02">
        <w:rPr>
          <w:spacing w:val="2"/>
          <w:sz w:val="21"/>
          <w:szCs w:val="21"/>
        </w:rPr>
        <w:t xml:space="preserve"> </w:t>
      </w:r>
      <w:r w:rsidRPr="00631F02">
        <w:rPr>
          <w:sz w:val="21"/>
          <w:szCs w:val="21"/>
        </w:rPr>
        <w:t>EPIs.</w:t>
      </w:r>
    </w:p>
    <w:p w:rsidR="005578EF" w:rsidRPr="00631F02" w:rsidRDefault="005578EF" w:rsidP="000018B1">
      <w:pPr>
        <w:widowControl w:val="0"/>
        <w:tabs>
          <w:tab w:val="left" w:pos="1955"/>
        </w:tabs>
        <w:autoSpaceDE w:val="0"/>
        <w:autoSpaceDN w:val="0"/>
        <w:spacing w:before="199" w:line="360" w:lineRule="auto"/>
        <w:jc w:val="both"/>
        <w:rPr>
          <w:sz w:val="21"/>
          <w:szCs w:val="21"/>
        </w:rPr>
      </w:pPr>
      <w:r w:rsidRPr="00631F02">
        <w:rPr>
          <w:sz w:val="21"/>
          <w:szCs w:val="21"/>
        </w:rPr>
        <w:t>XIII - Apresentar, no momento da assinatura do contrato, caso seja Fundação, junto ao ato</w:t>
      </w:r>
      <w:r w:rsidRPr="00631F02">
        <w:rPr>
          <w:spacing w:val="1"/>
          <w:sz w:val="21"/>
          <w:szCs w:val="21"/>
        </w:rPr>
        <w:t xml:space="preserve"> </w:t>
      </w:r>
      <w:r w:rsidRPr="00631F02">
        <w:rPr>
          <w:sz w:val="21"/>
          <w:szCs w:val="21"/>
        </w:rPr>
        <w:t>constitutivo, Certidão de Regularidade expedida pelo Ministério Público do Rio de Janeiro,</w:t>
      </w:r>
      <w:r w:rsidRPr="00631F02">
        <w:rPr>
          <w:spacing w:val="1"/>
          <w:sz w:val="21"/>
          <w:szCs w:val="21"/>
        </w:rPr>
        <w:t xml:space="preserve"> </w:t>
      </w:r>
      <w:r w:rsidRPr="00631F02">
        <w:rPr>
          <w:sz w:val="21"/>
          <w:szCs w:val="21"/>
        </w:rPr>
        <w:t>Promotoria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Justiça</w:t>
      </w:r>
      <w:r w:rsidRPr="00631F02">
        <w:rPr>
          <w:spacing w:val="1"/>
          <w:sz w:val="21"/>
          <w:szCs w:val="21"/>
        </w:rPr>
        <w:t xml:space="preserve"> </w:t>
      </w:r>
      <w:r w:rsidRPr="00631F02">
        <w:rPr>
          <w:sz w:val="21"/>
          <w:szCs w:val="21"/>
        </w:rPr>
        <w:t>das</w:t>
      </w:r>
      <w:r w:rsidRPr="00631F02">
        <w:rPr>
          <w:spacing w:val="1"/>
          <w:sz w:val="21"/>
          <w:szCs w:val="21"/>
        </w:rPr>
        <w:t xml:space="preserve"> </w:t>
      </w:r>
      <w:r w:rsidRPr="00631F02">
        <w:rPr>
          <w:sz w:val="21"/>
          <w:szCs w:val="21"/>
        </w:rPr>
        <w:t>Fundações,</w:t>
      </w:r>
      <w:r w:rsidRPr="00631F02">
        <w:rPr>
          <w:spacing w:val="1"/>
          <w:sz w:val="21"/>
          <w:szCs w:val="21"/>
        </w:rPr>
        <w:t xml:space="preserve"> </w:t>
      </w:r>
      <w:r w:rsidRPr="00631F02">
        <w:rPr>
          <w:sz w:val="21"/>
          <w:szCs w:val="21"/>
        </w:rPr>
        <w:t>conforme</w:t>
      </w:r>
      <w:r w:rsidRPr="00631F02">
        <w:rPr>
          <w:spacing w:val="1"/>
          <w:sz w:val="21"/>
          <w:szCs w:val="21"/>
        </w:rPr>
        <w:t xml:space="preserve"> </w:t>
      </w:r>
      <w:r w:rsidRPr="00631F02">
        <w:rPr>
          <w:sz w:val="21"/>
          <w:szCs w:val="21"/>
        </w:rPr>
        <w:t>determina</w:t>
      </w:r>
      <w:r w:rsidRPr="00631F02">
        <w:rPr>
          <w:spacing w:val="1"/>
          <w:sz w:val="21"/>
          <w:szCs w:val="21"/>
        </w:rPr>
        <w:t xml:space="preserve"> </w:t>
      </w:r>
      <w:r w:rsidRPr="00631F02">
        <w:rPr>
          <w:sz w:val="21"/>
          <w:szCs w:val="21"/>
        </w:rPr>
        <w:t>Resolução</w:t>
      </w:r>
      <w:r w:rsidRPr="00631F02">
        <w:rPr>
          <w:spacing w:val="1"/>
          <w:sz w:val="21"/>
          <w:szCs w:val="21"/>
        </w:rPr>
        <w:t xml:space="preserve"> </w:t>
      </w:r>
      <w:r w:rsidRPr="00631F02">
        <w:rPr>
          <w:sz w:val="21"/>
          <w:szCs w:val="21"/>
        </w:rPr>
        <w:t>Complementar</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15/2005.</w:t>
      </w:r>
    </w:p>
    <w:p w:rsidR="003A06DA" w:rsidRPr="00631F02" w:rsidRDefault="003A06DA" w:rsidP="000018B1">
      <w:pPr>
        <w:spacing w:line="360" w:lineRule="auto"/>
        <w:jc w:val="both"/>
        <w:rPr>
          <w:b/>
          <w:bCs/>
          <w:color w:val="auto"/>
          <w:sz w:val="21"/>
          <w:szCs w:val="21"/>
        </w:rPr>
      </w:pPr>
    </w:p>
    <w:p w:rsidR="00DB7A0B" w:rsidRPr="00631F02" w:rsidRDefault="00DB7A0B" w:rsidP="000018B1">
      <w:pPr>
        <w:pStyle w:val="Corpodetexto"/>
        <w:spacing w:line="360" w:lineRule="auto"/>
        <w:rPr>
          <w:color w:val="auto"/>
          <w:sz w:val="21"/>
          <w:szCs w:val="21"/>
        </w:rPr>
      </w:pPr>
      <w:r w:rsidRPr="00631F02">
        <w:rPr>
          <w:b/>
          <w:bCs/>
          <w:color w:val="auto"/>
          <w:sz w:val="21"/>
          <w:szCs w:val="21"/>
        </w:rPr>
        <w:t xml:space="preserve">CLÁUSULA </w:t>
      </w:r>
      <w:r w:rsidR="00744BD4" w:rsidRPr="00631F02">
        <w:rPr>
          <w:b/>
          <w:bCs/>
          <w:color w:val="auto"/>
          <w:sz w:val="21"/>
          <w:szCs w:val="21"/>
        </w:rPr>
        <w:t>NONA</w:t>
      </w:r>
      <w:r w:rsidR="00D73C0B" w:rsidRPr="00631F02">
        <w:rPr>
          <w:b/>
          <w:bCs/>
          <w:color w:val="auto"/>
          <w:sz w:val="21"/>
          <w:szCs w:val="21"/>
        </w:rPr>
        <w:t xml:space="preserve"> </w:t>
      </w:r>
      <w:r w:rsidRPr="00631F02">
        <w:rPr>
          <w:b/>
          <w:bCs/>
          <w:color w:val="auto"/>
          <w:sz w:val="21"/>
          <w:szCs w:val="21"/>
        </w:rPr>
        <w:t>– SANÇÕES ADMINISTRATIVAS PARA O CASO DE INADIMPLEMENTO CONTRATUAL (ART. 55, VII</w:t>
      </w:r>
      <w:proofErr w:type="gramStart"/>
      <w:r w:rsidRPr="00631F02">
        <w:rPr>
          <w:b/>
          <w:bCs/>
          <w:color w:val="auto"/>
          <w:sz w:val="21"/>
          <w:szCs w:val="21"/>
        </w:rPr>
        <w:t>)</w:t>
      </w:r>
      <w:proofErr w:type="gramEnd"/>
    </w:p>
    <w:p w:rsidR="00C028D3" w:rsidRPr="00631F02" w:rsidRDefault="00C028D3" w:rsidP="000018B1">
      <w:pPr>
        <w:pStyle w:val="Contrato-Corpo"/>
        <w:spacing w:line="360" w:lineRule="auto"/>
        <w:rPr>
          <w:color w:val="auto"/>
          <w:sz w:val="21"/>
          <w:szCs w:val="21"/>
        </w:rPr>
      </w:pPr>
      <w:r w:rsidRPr="00631F02">
        <w:rPr>
          <w:color w:val="auto"/>
          <w:sz w:val="21"/>
          <w:szCs w:val="21"/>
        </w:rPr>
        <w:t>Pela inexecução total ou parcial</w:t>
      </w:r>
      <w:r w:rsidR="002F02C5" w:rsidRPr="00631F02">
        <w:rPr>
          <w:color w:val="auto"/>
          <w:sz w:val="21"/>
          <w:szCs w:val="21"/>
        </w:rPr>
        <w:t xml:space="preserve"> do contrato</w:t>
      </w:r>
      <w:r w:rsidRPr="00631F02">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631F02" w:rsidRDefault="004739A1" w:rsidP="000018B1">
      <w:pPr>
        <w:pStyle w:val="Contrato-Corpo"/>
        <w:spacing w:line="360" w:lineRule="auto"/>
        <w:rPr>
          <w:color w:val="auto"/>
          <w:sz w:val="21"/>
          <w:szCs w:val="21"/>
        </w:rPr>
      </w:pPr>
      <w:r w:rsidRPr="00631F02">
        <w:rPr>
          <w:color w:val="auto"/>
          <w:sz w:val="21"/>
          <w:szCs w:val="21"/>
        </w:rPr>
        <w:t>I -</w:t>
      </w:r>
      <w:r w:rsidR="007136AF" w:rsidRPr="00631F02">
        <w:rPr>
          <w:color w:val="auto"/>
          <w:sz w:val="21"/>
          <w:szCs w:val="21"/>
        </w:rPr>
        <w:t xml:space="preserve"> </w:t>
      </w:r>
      <w:r w:rsidRPr="00631F02">
        <w:rPr>
          <w:color w:val="auto"/>
          <w:sz w:val="21"/>
          <w:szCs w:val="21"/>
        </w:rPr>
        <w:t>A</w:t>
      </w:r>
      <w:r w:rsidR="007136AF" w:rsidRPr="00631F02">
        <w:rPr>
          <w:color w:val="auto"/>
          <w:sz w:val="21"/>
          <w:szCs w:val="21"/>
        </w:rPr>
        <w:t>dvertência;</w:t>
      </w:r>
    </w:p>
    <w:p w:rsidR="007136AF" w:rsidRPr="00631F02" w:rsidRDefault="004739A1" w:rsidP="000018B1">
      <w:pPr>
        <w:pStyle w:val="Contrato-Corpo"/>
        <w:spacing w:line="360" w:lineRule="auto"/>
        <w:rPr>
          <w:color w:val="auto"/>
          <w:sz w:val="21"/>
          <w:szCs w:val="21"/>
        </w:rPr>
      </w:pPr>
      <w:r w:rsidRPr="00631F02">
        <w:rPr>
          <w:color w:val="auto"/>
          <w:sz w:val="21"/>
          <w:szCs w:val="21"/>
        </w:rPr>
        <w:t>II - M</w:t>
      </w:r>
      <w:r w:rsidR="007136AF" w:rsidRPr="00631F02">
        <w:rPr>
          <w:color w:val="auto"/>
          <w:sz w:val="21"/>
          <w:szCs w:val="21"/>
        </w:rPr>
        <w:t>ulta(s);</w:t>
      </w:r>
    </w:p>
    <w:p w:rsidR="007136AF" w:rsidRPr="00631F02" w:rsidRDefault="004739A1" w:rsidP="000018B1">
      <w:pPr>
        <w:pStyle w:val="Contrato-Corpo"/>
        <w:spacing w:line="360" w:lineRule="auto"/>
        <w:rPr>
          <w:color w:val="auto"/>
          <w:sz w:val="21"/>
          <w:szCs w:val="21"/>
        </w:rPr>
      </w:pPr>
      <w:r w:rsidRPr="00631F02">
        <w:rPr>
          <w:color w:val="auto"/>
          <w:sz w:val="21"/>
          <w:szCs w:val="21"/>
        </w:rPr>
        <w:t>III - S</w:t>
      </w:r>
      <w:r w:rsidR="007136AF" w:rsidRPr="00631F02">
        <w:rPr>
          <w:color w:val="auto"/>
          <w:sz w:val="21"/>
          <w:szCs w:val="21"/>
        </w:rPr>
        <w:t>uspensão temporária de participação em licitação e impedimento de contratar com a Administração</w:t>
      </w:r>
      <w:r w:rsidR="002F02C5" w:rsidRPr="00631F02">
        <w:rPr>
          <w:color w:val="auto"/>
          <w:sz w:val="21"/>
          <w:szCs w:val="21"/>
        </w:rPr>
        <w:t xml:space="preserve"> Municipal</w:t>
      </w:r>
      <w:r w:rsidR="007136AF" w:rsidRPr="00631F02">
        <w:rPr>
          <w:color w:val="auto"/>
          <w:sz w:val="21"/>
          <w:szCs w:val="21"/>
        </w:rPr>
        <w:t>, por prazo não superior a 02 (dois) anos;</w:t>
      </w:r>
    </w:p>
    <w:p w:rsidR="007136AF" w:rsidRPr="00631F02" w:rsidRDefault="004739A1" w:rsidP="000018B1">
      <w:pPr>
        <w:pStyle w:val="Contrato-Corpo"/>
        <w:spacing w:line="360" w:lineRule="auto"/>
        <w:rPr>
          <w:color w:val="auto"/>
          <w:sz w:val="21"/>
          <w:szCs w:val="21"/>
        </w:rPr>
      </w:pPr>
      <w:r w:rsidRPr="00631F02">
        <w:rPr>
          <w:color w:val="auto"/>
          <w:sz w:val="21"/>
          <w:szCs w:val="21"/>
        </w:rPr>
        <w:t>IV - D</w:t>
      </w:r>
      <w:r w:rsidR="007136AF" w:rsidRPr="00631F02">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631F02" w:rsidRDefault="00EE60F6" w:rsidP="000018B1">
      <w:pPr>
        <w:pStyle w:val="Contrato-Corpo"/>
        <w:spacing w:line="360" w:lineRule="auto"/>
        <w:rPr>
          <w:color w:val="auto"/>
          <w:sz w:val="21"/>
          <w:szCs w:val="21"/>
        </w:rPr>
      </w:pPr>
    </w:p>
    <w:p w:rsidR="008E359A" w:rsidRPr="00631F02" w:rsidRDefault="00EE60F6" w:rsidP="000018B1">
      <w:pPr>
        <w:pStyle w:val="Contrato-Corpo"/>
        <w:spacing w:line="360" w:lineRule="auto"/>
        <w:rPr>
          <w:color w:val="auto"/>
          <w:sz w:val="21"/>
          <w:szCs w:val="21"/>
        </w:rPr>
      </w:pPr>
      <w:r w:rsidRPr="00631F02">
        <w:rPr>
          <w:b/>
          <w:color w:val="auto"/>
          <w:sz w:val="21"/>
          <w:szCs w:val="21"/>
        </w:rPr>
        <w:t>Parágrafo Primeiro -</w:t>
      </w:r>
      <w:r w:rsidRPr="00631F02">
        <w:rPr>
          <w:color w:val="auto"/>
          <w:sz w:val="21"/>
          <w:szCs w:val="21"/>
        </w:rPr>
        <w:t xml:space="preserve"> </w:t>
      </w:r>
      <w:r w:rsidR="00A47FA9" w:rsidRPr="00631F02">
        <w:rPr>
          <w:color w:val="auto"/>
          <w:sz w:val="21"/>
          <w:szCs w:val="21"/>
        </w:rPr>
        <w:t>São infrações leves as condutas que caracterizam inexecução parcial do contrato, mas sem prejuíz</w:t>
      </w:r>
      <w:r w:rsidR="008E359A" w:rsidRPr="00631F02">
        <w:rPr>
          <w:color w:val="auto"/>
          <w:sz w:val="21"/>
          <w:szCs w:val="21"/>
        </w:rPr>
        <w:t>o à Administração, em especial:</w:t>
      </w:r>
    </w:p>
    <w:p w:rsidR="008E359A" w:rsidRPr="00631F02" w:rsidRDefault="008E359A" w:rsidP="000018B1">
      <w:pPr>
        <w:pStyle w:val="Contrato-Corpo"/>
        <w:spacing w:line="360" w:lineRule="auto"/>
        <w:rPr>
          <w:color w:val="auto"/>
          <w:sz w:val="21"/>
          <w:szCs w:val="21"/>
        </w:rPr>
      </w:pPr>
      <w:r w:rsidRPr="00631F02">
        <w:rPr>
          <w:sz w:val="21"/>
          <w:szCs w:val="21"/>
        </w:rPr>
        <w:t>I –</w:t>
      </w:r>
      <w:r w:rsidRPr="00631F02">
        <w:rPr>
          <w:spacing w:val="19"/>
          <w:sz w:val="21"/>
          <w:szCs w:val="21"/>
        </w:rPr>
        <w:t xml:space="preserve"> </w:t>
      </w:r>
      <w:r w:rsidRPr="00631F02">
        <w:rPr>
          <w:sz w:val="21"/>
          <w:szCs w:val="21"/>
        </w:rPr>
        <w:t>Não</w:t>
      </w:r>
      <w:r w:rsidRPr="00631F02">
        <w:rPr>
          <w:spacing w:val="20"/>
          <w:sz w:val="21"/>
          <w:szCs w:val="21"/>
        </w:rPr>
        <w:t xml:space="preserve"> </w:t>
      </w:r>
      <w:r w:rsidRPr="00631F02">
        <w:rPr>
          <w:sz w:val="21"/>
          <w:szCs w:val="21"/>
        </w:rPr>
        <w:t>fornecer</w:t>
      </w:r>
      <w:r w:rsidRPr="00631F02">
        <w:rPr>
          <w:spacing w:val="21"/>
          <w:sz w:val="21"/>
          <w:szCs w:val="21"/>
        </w:rPr>
        <w:t xml:space="preserve"> </w:t>
      </w:r>
      <w:r w:rsidRPr="00631F02">
        <w:rPr>
          <w:sz w:val="21"/>
          <w:szCs w:val="21"/>
        </w:rPr>
        <w:t>os</w:t>
      </w:r>
      <w:r w:rsidRPr="00631F02">
        <w:rPr>
          <w:spacing w:val="18"/>
          <w:sz w:val="21"/>
          <w:szCs w:val="21"/>
        </w:rPr>
        <w:t xml:space="preserve"> </w:t>
      </w:r>
      <w:r w:rsidRPr="00631F02">
        <w:rPr>
          <w:sz w:val="21"/>
          <w:szCs w:val="21"/>
        </w:rPr>
        <w:t>bens</w:t>
      </w:r>
      <w:r w:rsidRPr="00631F02">
        <w:rPr>
          <w:spacing w:val="18"/>
          <w:sz w:val="21"/>
          <w:szCs w:val="21"/>
        </w:rPr>
        <w:t xml:space="preserve"> </w:t>
      </w:r>
      <w:r w:rsidRPr="00631F02">
        <w:rPr>
          <w:sz w:val="21"/>
          <w:szCs w:val="21"/>
        </w:rPr>
        <w:t>conforme</w:t>
      </w:r>
      <w:r w:rsidRPr="00631F02">
        <w:rPr>
          <w:spacing w:val="19"/>
          <w:sz w:val="21"/>
          <w:szCs w:val="21"/>
        </w:rPr>
        <w:t xml:space="preserve"> </w:t>
      </w:r>
      <w:r w:rsidRPr="00631F02">
        <w:rPr>
          <w:sz w:val="21"/>
          <w:szCs w:val="21"/>
        </w:rPr>
        <w:t>as</w:t>
      </w:r>
      <w:r w:rsidRPr="00631F02">
        <w:rPr>
          <w:spacing w:val="18"/>
          <w:sz w:val="21"/>
          <w:szCs w:val="21"/>
        </w:rPr>
        <w:t xml:space="preserve"> </w:t>
      </w:r>
      <w:r w:rsidRPr="00631F02">
        <w:rPr>
          <w:sz w:val="21"/>
          <w:szCs w:val="21"/>
        </w:rPr>
        <w:t>especificidades</w:t>
      </w:r>
      <w:r w:rsidRPr="00631F02">
        <w:rPr>
          <w:spacing w:val="21"/>
          <w:sz w:val="21"/>
          <w:szCs w:val="21"/>
        </w:rPr>
        <w:t xml:space="preserve"> </w:t>
      </w:r>
      <w:r w:rsidRPr="00631F02">
        <w:rPr>
          <w:sz w:val="21"/>
          <w:szCs w:val="21"/>
        </w:rPr>
        <w:t>indicadas</w:t>
      </w:r>
      <w:r w:rsidRPr="00631F02">
        <w:rPr>
          <w:spacing w:val="22"/>
          <w:sz w:val="21"/>
          <w:szCs w:val="21"/>
        </w:rPr>
        <w:t xml:space="preserve"> </w:t>
      </w:r>
      <w:r w:rsidRPr="00631F02">
        <w:rPr>
          <w:sz w:val="21"/>
          <w:szCs w:val="21"/>
        </w:rPr>
        <w:t>no</w:t>
      </w:r>
      <w:r w:rsidRPr="00631F02">
        <w:rPr>
          <w:spacing w:val="23"/>
          <w:sz w:val="21"/>
          <w:szCs w:val="21"/>
        </w:rPr>
        <w:t xml:space="preserve"> </w:t>
      </w:r>
      <w:r w:rsidRPr="00631F02">
        <w:rPr>
          <w:sz w:val="21"/>
          <w:szCs w:val="21"/>
        </w:rPr>
        <w:t>instrumento</w:t>
      </w:r>
      <w:r w:rsidRPr="00631F02">
        <w:rPr>
          <w:spacing w:val="-57"/>
          <w:sz w:val="21"/>
          <w:szCs w:val="21"/>
        </w:rPr>
        <w:t xml:space="preserve"> </w:t>
      </w:r>
      <w:r w:rsidRPr="00631F02">
        <w:rPr>
          <w:sz w:val="21"/>
          <w:szCs w:val="21"/>
        </w:rPr>
        <w:t>convocatório</w:t>
      </w:r>
      <w:r w:rsidRPr="00631F02">
        <w:rPr>
          <w:spacing w:val="4"/>
          <w:sz w:val="21"/>
          <w:szCs w:val="21"/>
        </w:rPr>
        <w:t xml:space="preserve"> </w:t>
      </w:r>
      <w:r w:rsidRPr="00631F02">
        <w:rPr>
          <w:sz w:val="21"/>
          <w:szCs w:val="21"/>
        </w:rPr>
        <w:t>e seus</w:t>
      </w:r>
      <w:r w:rsidRPr="00631F02">
        <w:rPr>
          <w:spacing w:val="-1"/>
          <w:sz w:val="21"/>
          <w:szCs w:val="21"/>
        </w:rPr>
        <w:t xml:space="preserve"> </w:t>
      </w:r>
      <w:r w:rsidRPr="00631F02">
        <w:rPr>
          <w:sz w:val="21"/>
          <w:szCs w:val="21"/>
        </w:rPr>
        <w:t>anexos,</w:t>
      </w:r>
      <w:r w:rsidRPr="00631F02">
        <w:rPr>
          <w:spacing w:val="2"/>
          <w:sz w:val="21"/>
          <w:szCs w:val="21"/>
        </w:rPr>
        <w:t xml:space="preserve"> </w:t>
      </w:r>
      <w:r w:rsidRPr="00631F02">
        <w:rPr>
          <w:sz w:val="21"/>
          <w:szCs w:val="21"/>
        </w:rPr>
        <w:t>corrigindo</w:t>
      </w:r>
      <w:r w:rsidRPr="00631F02">
        <w:rPr>
          <w:spacing w:val="5"/>
          <w:sz w:val="21"/>
          <w:szCs w:val="21"/>
        </w:rPr>
        <w:t xml:space="preserve"> </w:t>
      </w:r>
      <w:r w:rsidRPr="00631F02">
        <w:rPr>
          <w:sz w:val="21"/>
          <w:szCs w:val="21"/>
        </w:rPr>
        <w:t>em</w:t>
      </w:r>
      <w:r w:rsidRPr="00631F02">
        <w:rPr>
          <w:spacing w:val="-8"/>
          <w:sz w:val="21"/>
          <w:szCs w:val="21"/>
        </w:rPr>
        <w:t xml:space="preserve"> </w:t>
      </w:r>
      <w:r w:rsidRPr="00631F02">
        <w:rPr>
          <w:sz w:val="21"/>
          <w:szCs w:val="21"/>
        </w:rPr>
        <w:t>tempo hábil</w:t>
      </w:r>
      <w:r w:rsidRPr="00631F02">
        <w:rPr>
          <w:spacing w:val="-8"/>
          <w:sz w:val="21"/>
          <w:szCs w:val="21"/>
        </w:rPr>
        <w:t xml:space="preserve"> </w:t>
      </w:r>
      <w:r w:rsidRPr="00631F02">
        <w:rPr>
          <w:sz w:val="21"/>
          <w:szCs w:val="21"/>
        </w:rPr>
        <w:t>o</w:t>
      </w:r>
      <w:r w:rsidRPr="00631F02">
        <w:rPr>
          <w:spacing w:val="10"/>
          <w:sz w:val="21"/>
          <w:szCs w:val="21"/>
        </w:rPr>
        <w:t xml:space="preserve"> </w:t>
      </w:r>
      <w:r w:rsidRPr="00631F02">
        <w:rPr>
          <w:sz w:val="21"/>
          <w:szCs w:val="21"/>
        </w:rPr>
        <w:t>fornecimento;</w:t>
      </w:r>
    </w:p>
    <w:p w:rsidR="008E359A" w:rsidRPr="00631F02" w:rsidRDefault="008E359A" w:rsidP="000018B1">
      <w:pPr>
        <w:widowControl w:val="0"/>
        <w:tabs>
          <w:tab w:val="left" w:pos="2022"/>
        </w:tabs>
        <w:autoSpaceDE w:val="0"/>
        <w:autoSpaceDN w:val="0"/>
        <w:spacing w:before="199" w:line="364" w:lineRule="auto"/>
        <w:jc w:val="both"/>
        <w:rPr>
          <w:sz w:val="21"/>
          <w:szCs w:val="21"/>
        </w:rPr>
      </w:pPr>
      <w:r w:rsidRPr="00631F02">
        <w:rPr>
          <w:sz w:val="21"/>
          <w:szCs w:val="21"/>
        </w:rPr>
        <w:t>II –</w:t>
      </w:r>
      <w:r w:rsidRPr="00631F02">
        <w:rPr>
          <w:spacing w:val="22"/>
          <w:sz w:val="21"/>
          <w:szCs w:val="21"/>
        </w:rPr>
        <w:t xml:space="preserve"> </w:t>
      </w:r>
      <w:r w:rsidRPr="00631F02">
        <w:rPr>
          <w:sz w:val="21"/>
          <w:szCs w:val="21"/>
        </w:rPr>
        <w:t>Não</w:t>
      </w:r>
      <w:r w:rsidRPr="00631F02">
        <w:rPr>
          <w:spacing w:val="23"/>
          <w:sz w:val="21"/>
          <w:szCs w:val="21"/>
        </w:rPr>
        <w:t xml:space="preserve"> </w:t>
      </w:r>
      <w:r w:rsidRPr="00631F02">
        <w:rPr>
          <w:sz w:val="21"/>
          <w:szCs w:val="21"/>
        </w:rPr>
        <w:t>observar</w:t>
      </w:r>
      <w:r w:rsidRPr="00631F02">
        <w:rPr>
          <w:spacing w:val="28"/>
          <w:sz w:val="21"/>
          <w:szCs w:val="21"/>
        </w:rPr>
        <w:t xml:space="preserve"> </w:t>
      </w:r>
      <w:r w:rsidRPr="00631F02">
        <w:rPr>
          <w:sz w:val="21"/>
          <w:szCs w:val="21"/>
        </w:rPr>
        <w:t>as</w:t>
      </w:r>
      <w:r w:rsidRPr="00631F02">
        <w:rPr>
          <w:spacing w:val="24"/>
          <w:sz w:val="21"/>
          <w:szCs w:val="21"/>
        </w:rPr>
        <w:t xml:space="preserve"> </w:t>
      </w:r>
      <w:r w:rsidRPr="00631F02">
        <w:rPr>
          <w:sz w:val="21"/>
          <w:szCs w:val="21"/>
        </w:rPr>
        <w:t>cláusulas</w:t>
      </w:r>
      <w:r w:rsidRPr="00631F02">
        <w:rPr>
          <w:spacing w:val="25"/>
          <w:sz w:val="21"/>
          <w:szCs w:val="21"/>
        </w:rPr>
        <w:t xml:space="preserve"> </w:t>
      </w:r>
      <w:r w:rsidRPr="00631F02">
        <w:rPr>
          <w:sz w:val="21"/>
          <w:szCs w:val="21"/>
        </w:rPr>
        <w:t>contratuais</w:t>
      </w:r>
      <w:r w:rsidRPr="00631F02">
        <w:rPr>
          <w:spacing w:val="24"/>
          <w:sz w:val="21"/>
          <w:szCs w:val="21"/>
        </w:rPr>
        <w:t xml:space="preserve"> </w:t>
      </w:r>
      <w:r w:rsidRPr="00631F02">
        <w:rPr>
          <w:sz w:val="21"/>
          <w:szCs w:val="21"/>
        </w:rPr>
        <w:t>referentes</w:t>
      </w:r>
      <w:r w:rsidRPr="00631F02">
        <w:rPr>
          <w:spacing w:val="25"/>
          <w:sz w:val="21"/>
          <w:szCs w:val="21"/>
        </w:rPr>
        <w:t xml:space="preserve"> </w:t>
      </w:r>
      <w:r w:rsidRPr="00631F02">
        <w:rPr>
          <w:sz w:val="21"/>
          <w:szCs w:val="21"/>
        </w:rPr>
        <w:t>às</w:t>
      </w:r>
      <w:r w:rsidRPr="00631F02">
        <w:rPr>
          <w:spacing w:val="24"/>
          <w:sz w:val="21"/>
          <w:szCs w:val="21"/>
        </w:rPr>
        <w:t xml:space="preserve"> </w:t>
      </w:r>
      <w:r w:rsidRPr="00631F02">
        <w:rPr>
          <w:sz w:val="21"/>
          <w:szCs w:val="21"/>
        </w:rPr>
        <w:t>obrigações,</w:t>
      </w:r>
      <w:r w:rsidRPr="00631F02">
        <w:rPr>
          <w:spacing w:val="29"/>
          <w:sz w:val="21"/>
          <w:szCs w:val="21"/>
        </w:rPr>
        <w:t xml:space="preserve"> </w:t>
      </w:r>
      <w:r w:rsidRPr="00631F02">
        <w:rPr>
          <w:sz w:val="21"/>
          <w:szCs w:val="21"/>
        </w:rPr>
        <w:t>quando</w:t>
      </w:r>
      <w:r w:rsidRPr="00631F02">
        <w:rPr>
          <w:spacing w:val="31"/>
          <w:sz w:val="21"/>
          <w:szCs w:val="21"/>
        </w:rPr>
        <w:t xml:space="preserve"> </w:t>
      </w:r>
      <w:r w:rsidRPr="00631F02">
        <w:rPr>
          <w:sz w:val="21"/>
          <w:szCs w:val="21"/>
        </w:rPr>
        <w:t>não</w:t>
      </w:r>
      <w:r w:rsidRPr="00631F02">
        <w:rPr>
          <w:spacing w:val="-57"/>
          <w:sz w:val="21"/>
          <w:szCs w:val="21"/>
        </w:rPr>
        <w:t xml:space="preserve"> </w:t>
      </w:r>
      <w:r w:rsidRPr="00631F02">
        <w:rPr>
          <w:sz w:val="21"/>
          <w:szCs w:val="21"/>
        </w:rPr>
        <w:t>importar</w:t>
      </w:r>
      <w:r w:rsidRPr="00631F02">
        <w:rPr>
          <w:spacing w:val="2"/>
          <w:sz w:val="21"/>
          <w:szCs w:val="21"/>
        </w:rPr>
        <w:t xml:space="preserve"> </w:t>
      </w:r>
      <w:r w:rsidRPr="00631F02">
        <w:rPr>
          <w:sz w:val="21"/>
          <w:szCs w:val="21"/>
        </w:rPr>
        <w:t>em</w:t>
      </w:r>
      <w:r w:rsidRPr="00631F02">
        <w:rPr>
          <w:spacing w:val="-7"/>
          <w:sz w:val="21"/>
          <w:szCs w:val="21"/>
        </w:rPr>
        <w:t xml:space="preserve"> </w:t>
      </w:r>
      <w:r w:rsidRPr="00631F02">
        <w:rPr>
          <w:sz w:val="21"/>
          <w:szCs w:val="21"/>
        </w:rPr>
        <w:t>conduta</w:t>
      </w:r>
      <w:r w:rsidRPr="00631F02">
        <w:rPr>
          <w:spacing w:val="1"/>
          <w:sz w:val="21"/>
          <w:szCs w:val="21"/>
        </w:rPr>
        <w:t xml:space="preserve"> </w:t>
      </w:r>
      <w:r w:rsidRPr="00631F02">
        <w:rPr>
          <w:sz w:val="21"/>
          <w:szCs w:val="21"/>
        </w:rPr>
        <w:t>mais grave;</w:t>
      </w:r>
    </w:p>
    <w:p w:rsidR="008E359A" w:rsidRPr="00631F02" w:rsidRDefault="008E359A" w:rsidP="000018B1">
      <w:pPr>
        <w:widowControl w:val="0"/>
        <w:tabs>
          <w:tab w:val="left" w:pos="2042"/>
        </w:tabs>
        <w:autoSpaceDE w:val="0"/>
        <w:autoSpaceDN w:val="0"/>
        <w:spacing w:before="189" w:line="362" w:lineRule="auto"/>
        <w:jc w:val="both"/>
        <w:rPr>
          <w:sz w:val="21"/>
          <w:szCs w:val="21"/>
        </w:rPr>
      </w:pPr>
      <w:r w:rsidRPr="00631F02">
        <w:rPr>
          <w:sz w:val="21"/>
          <w:szCs w:val="21"/>
        </w:rPr>
        <w:t>III –</w:t>
      </w:r>
      <w:r w:rsidRPr="00631F02">
        <w:rPr>
          <w:spacing w:val="46"/>
          <w:sz w:val="21"/>
          <w:szCs w:val="21"/>
        </w:rPr>
        <w:t xml:space="preserve"> </w:t>
      </w:r>
      <w:r w:rsidRPr="00631F02">
        <w:rPr>
          <w:sz w:val="21"/>
          <w:szCs w:val="21"/>
        </w:rPr>
        <w:t>Deixar</w:t>
      </w:r>
      <w:r w:rsidRPr="00631F02">
        <w:rPr>
          <w:spacing w:val="47"/>
          <w:sz w:val="21"/>
          <w:szCs w:val="21"/>
        </w:rPr>
        <w:t xml:space="preserve"> </w:t>
      </w:r>
      <w:r w:rsidRPr="00631F02">
        <w:rPr>
          <w:sz w:val="21"/>
          <w:szCs w:val="21"/>
        </w:rPr>
        <w:t>de</w:t>
      </w:r>
      <w:r w:rsidRPr="00631F02">
        <w:rPr>
          <w:spacing w:val="45"/>
          <w:sz w:val="21"/>
          <w:szCs w:val="21"/>
        </w:rPr>
        <w:t xml:space="preserve"> </w:t>
      </w:r>
      <w:r w:rsidRPr="00631F02">
        <w:rPr>
          <w:sz w:val="21"/>
          <w:szCs w:val="21"/>
        </w:rPr>
        <w:t>adotar</w:t>
      </w:r>
      <w:r w:rsidRPr="00631F02">
        <w:rPr>
          <w:spacing w:val="47"/>
          <w:sz w:val="21"/>
          <w:szCs w:val="21"/>
        </w:rPr>
        <w:t xml:space="preserve"> </w:t>
      </w:r>
      <w:r w:rsidRPr="00631F02">
        <w:rPr>
          <w:sz w:val="21"/>
          <w:szCs w:val="21"/>
        </w:rPr>
        <w:t>as</w:t>
      </w:r>
      <w:r w:rsidRPr="00631F02">
        <w:rPr>
          <w:spacing w:val="44"/>
          <w:sz w:val="21"/>
          <w:szCs w:val="21"/>
        </w:rPr>
        <w:t xml:space="preserve"> </w:t>
      </w:r>
      <w:r w:rsidRPr="00631F02">
        <w:rPr>
          <w:sz w:val="21"/>
          <w:szCs w:val="21"/>
        </w:rPr>
        <w:t>medidas</w:t>
      </w:r>
      <w:r w:rsidRPr="00631F02">
        <w:rPr>
          <w:spacing w:val="49"/>
          <w:sz w:val="21"/>
          <w:szCs w:val="21"/>
        </w:rPr>
        <w:t xml:space="preserve"> </w:t>
      </w:r>
      <w:r w:rsidRPr="00631F02">
        <w:rPr>
          <w:sz w:val="21"/>
          <w:szCs w:val="21"/>
        </w:rPr>
        <w:t>necessárias</w:t>
      </w:r>
      <w:r w:rsidRPr="00631F02">
        <w:rPr>
          <w:spacing w:val="44"/>
          <w:sz w:val="21"/>
          <w:szCs w:val="21"/>
        </w:rPr>
        <w:t xml:space="preserve"> </w:t>
      </w:r>
      <w:r w:rsidRPr="00631F02">
        <w:rPr>
          <w:sz w:val="21"/>
          <w:szCs w:val="21"/>
        </w:rPr>
        <w:t>para</w:t>
      </w:r>
      <w:r w:rsidRPr="00631F02">
        <w:rPr>
          <w:spacing w:val="45"/>
          <w:sz w:val="21"/>
          <w:szCs w:val="21"/>
        </w:rPr>
        <w:t xml:space="preserve"> </w:t>
      </w:r>
      <w:r w:rsidRPr="00631F02">
        <w:rPr>
          <w:sz w:val="21"/>
          <w:szCs w:val="21"/>
        </w:rPr>
        <w:t>adequar</w:t>
      </w:r>
      <w:r w:rsidRPr="00631F02">
        <w:rPr>
          <w:spacing w:val="47"/>
          <w:sz w:val="21"/>
          <w:szCs w:val="21"/>
        </w:rPr>
        <w:t xml:space="preserve"> </w:t>
      </w:r>
      <w:r w:rsidRPr="00631F02">
        <w:rPr>
          <w:sz w:val="21"/>
          <w:szCs w:val="21"/>
        </w:rPr>
        <w:t>o</w:t>
      </w:r>
      <w:r w:rsidRPr="00631F02">
        <w:rPr>
          <w:spacing w:val="50"/>
          <w:sz w:val="21"/>
          <w:szCs w:val="21"/>
        </w:rPr>
        <w:t xml:space="preserve"> </w:t>
      </w:r>
      <w:r w:rsidRPr="00631F02">
        <w:rPr>
          <w:sz w:val="21"/>
          <w:szCs w:val="21"/>
        </w:rPr>
        <w:t>fornecimento</w:t>
      </w:r>
      <w:r w:rsidRPr="00631F02">
        <w:rPr>
          <w:spacing w:val="50"/>
          <w:sz w:val="21"/>
          <w:szCs w:val="21"/>
        </w:rPr>
        <w:t xml:space="preserve"> </w:t>
      </w:r>
      <w:r w:rsidRPr="00631F02">
        <w:rPr>
          <w:sz w:val="21"/>
          <w:szCs w:val="21"/>
        </w:rPr>
        <w:t>às</w:t>
      </w:r>
      <w:r w:rsidRPr="00631F02">
        <w:rPr>
          <w:spacing w:val="-57"/>
          <w:sz w:val="21"/>
          <w:szCs w:val="21"/>
        </w:rPr>
        <w:t xml:space="preserve"> </w:t>
      </w:r>
      <w:r w:rsidRPr="00631F02">
        <w:rPr>
          <w:sz w:val="21"/>
          <w:szCs w:val="21"/>
        </w:rPr>
        <w:t>especificidades</w:t>
      </w:r>
      <w:r w:rsidRPr="00631F02">
        <w:rPr>
          <w:spacing w:val="2"/>
          <w:sz w:val="21"/>
          <w:szCs w:val="21"/>
        </w:rPr>
        <w:t xml:space="preserve"> </w:t>
      </w:r>
      <w:r w:rsidRPr="00631F02">
        <w:rPr>
          <w:sz w:val="21"/>
          <w:szCs w:val="21"/>
        </w:rPr>
        <w:t>indicadas</w:t>
      </w:r>
      <w:r w:rsidRPr="00631F02">
        <w:rPr>
          <w:spacing w:val="-2"/>
          <w:sz w:val="21"/>
          <w:szCs w:val="21"/>
        </w:rPr>
        <w:t xml:space="preserve"> </w:t>
      </w:r>
      <w:r w:rsidRPr="00631F02">
        <w:rPr>
          <w:sz w:val="21"/>
          <w:szCs w:val="21"/>
        </w:rPr>
        <w:t>no</w:t>
      </w:r>
      <w:r w:rsidRPr="00631F02">
        <w:rPr>
          <w:spacing w:val="9"/>
          <w:sz w:val="21"/>
          <w:szCs w:val="21"/>
        </w:rPr>
        <w:t xml:space="preserve"> </w:t>
      </w:r>
      <w:r w:rsidRPr="00631F02">
        <w:rPr>
          <w:sz w:val="21"/>
          <w:szCs w:val="21"/>
        </w:rPr>
        <w:t>instrumento</w:t>
      </w:r>
      <w:r w:rsidRPr="00631F02">
        <w:rPr>
          <w:spacing w:val="5"/>
          <w:sz w:val="21"/>
          <w:szCs w:val="21"/>
        </w:rPr>
        <w:t xml:space="preserve"> </w:t>
      </w:r>
      <w:r w:rsidRPr="00631F02">
        <w:rPr>
          <w:sz w:val="21"/>
          <w:szCs w:val="21"/>
        </w:rPr>
        <w:t>convocatório</w:t>
      </w:r>
      <w:r w:rsidRPr="00631F02">
        <w:rPr>
          <w:spacing w:val="5"/>
          <w:sz w:val="21"/>
          <w:szCs w:val="21"/>
        </w:rPr>
        <w:t xml:space="preserve"> </w:t>
      </w:r>
      <w:r w:rsidRPr="00631F02">
        <w:rPr>
          <w:sz w:val="21"/>
          <w:szCs w:val="21"/>
        </w:rPr>
        <w:t>e</w:t>
      </w:r>
      <w:r w:rsidRPr="00631F02">
        <w:rPr>
          <w:spacing w:val="-1"/>
          <w:sz w:val="21"/>
          <w:szCs w:val="21"/>
        </w:rPr>
        <w:t xml:space="preserve"> </w:t>
      </w:r>
      <w:r w:rsidRPr="00631F02">
        <w:rPr>
          <w:sz w:val="21"/>
          <w:szCs w:val="21"/>
        </w:rPr>
        <w:t>seus</w:t>
      </w:r>
      <w:r w:rsidRPr="00631F02">
        <w:rPr>
          <w:spacing w:val="-2"/>
          <w:sz w:val="21"/>
          <w:szCs w:val="21"/>
        </w:rPr>
        <w:t xml:space="preserve"> </w:t>
      </w:r>
      <w:r w:rsidRPr="00631F02">
        <w:rPr>
          <w:sz w:val="21"/>
          <w:szCs w:val="21"/>
        </w:rPr>
        <w:t>anexos;</w:t>
      </w:r>
    </w:p>
    <w:p w:rsidR="008E359A" w:rsidRPr="00631F02" w:rsidRDefault="008E359A" w:rsidP="000018B1">
      <w:pPr>
        <w:widowControl w:val="0"/>
        <w:tabs>
          <w:tab w:val="left" w:pos="2104"/>
        </w:tabs>
        <w:autoSpaceDE w:val="0"/>
        <w:autoSpaceDN w:val="0"/>
        <w:spacing w:before="199" w:line="360" w:lineRule="auto"/>
        <w:jc w:val="both"/>
        <w:rPr>
          <w:sz w:val="21"/>
          <w:szCs w:val="21"/>
        </w:rPr>
      </w:pPr>
      <w:r w:rsidRPr="00631F02">
        <w:rPr>
          <w:sz w:val="21"/>
          <w:szCs w:val="21"/>
        </w:rPr>
        <w:lastRenderedPageBreak/>
        <w:t>IV –</w:t>
      </w:r>
      <w:r w:rsidRPr="00631F02">
        <w:rPr>
          <w:spacing w:val="1"/>
          <w:sz w:val="21"/>
          <w:szCs w:val="21"/>
        </w:rPr>
        <w:t xml:space="preserve"> </w:t>
      </w:r>
      <w:r w:rsidRPr="00631F02">
        <w:rPr>
          <w:sz w:val="21"/>
          <w:szCs w:val="21"/>
        </w:rPr>
        <w:t>Deixar</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apresentar</w:t>
      </w:r>
      <w:r w:rsidRPr="00631F02">
        <w:rPr>
          <w:spacing w:val="1"/>
          <w:sz w:val="21"/>
          <w:szCs w:val="21"/>
        </w:rPr>
        <w:t xml:space="preserve"> </w:t>
      </w:r>
      <w:r w:rsidRPr="00631F02">
        <w:rPr>
          <w:sz w:val="21"/>
          <w:szCs w:val="21"/>
        </w:rPr>
        <w:t>imotivadamente</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documento,</w:t>
      </w:r>
      <w:r w:rsidRPr="00631F02">
        <w:rPr>
          <w:spacing w:val="1"/>
          <w:sz w:val="21"/>
          <w:szCs w:val="21"/>
        </w:rPr>
        <w:t xml:space="preserve"> </w:t>
      </w:r>
      <w:r w:rsidRPr="00631F02">
        <w:rPr>
          <w:sz w:val="21"/>
          <w:szCs w:val="21"/>
        </w:rPr>
        <w:t>relatório,</w:t>
      </w:r>
      <w:r w:rsidRPr="00631F02">
        <w:rPr>
          <w:spacing w:val="-57"/>
          <w:sz w:val="21"/>
          <w:szCs w:val="21"/>
        </w:rPr>
        <w:t xml:space="preserve"> </w:t>
      </w:r>
      <w:r w:rsidRPr="00631F02">
        <w:rPr>
          <w:sz w:val="21"/>
          <w:szCs w:val="21"/>
        </w:rPr>
        <w:t>informação,</w:t>
      </w:r>
      <w:r w:rsidRPr="00631F02">
        <w:rPr>
          <w:spacing w:val="-4"/>
          <w:sz w:val="21"/>
          <w:szCs w:val="21"/>
        </w:rPr>
        <w:t xml:space="preserve"> </w:t>
      </w:r>
      <w:r w:rsidRPr="00631F02">
        <w:rPr>
          <w:sz w:val="21"/>
          <w:szCs w:val="21"/>
        </w:rPr>
        <w:t>relativo</w:t>
      </w:r>
      <w:r w:rsidRPr="00631F02">
        <w:rPr>
          <w:spacing w:val="2"/>
          <w:sz w:val="21"/>
          <w:szCs w:val="21"/>
        </w:rPr>
        <w:t xml:space="preserve"> </w:t>
      </w:r>
      <w:r w:rsidRPr="00631F02">
        <w:rPr>
          <w:sz w:val="21"/>
          <w:szCs w:val="21"/>
        </w:rPr>
        <w:t>à</w:t>
      </w:r>
      <w:r w:rsidRPr="00631F02">
        <w:rPr>
          <w:spacing w:val="-2"/>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ou</w:t>
      </w:r>
      <w:r w:rsidRPr="00631F02">
        <w:rPr>
          <w:spacing w:val="-6"/>
          <w:sz w:val="21"/>
          <w:szCs w:val="21"/>
        </w:rPr>
        <w:t xml:space="preserve"> </w:t>
      </w:r>
      <w:r w:rsidRPr="00631F02">
        <w:rPr>
          <w:sz w:val="21"/>
          <w:szCs w:val="21"/>
        </w:rPr>
        <w:t>ao</w:t>
      </w:r>
      <w:r w:rsidRPr="00631F02">
        <w:rPr>
          <w:spacing w:val="-1"/>
          <w:sz w:val="21"/>
          <w:szCs w:val="21"/>
        </w:rPr>
        <w:t xml:space="preserve"> </w:t>
      </w:r>
      <w:r w:rsidRPr="00631F02">
        <w:rPr>
          <w:sz w:val="21"/>
          <w:szCs w:val="21"/>
        </w:rPr>
        <w:t>qual</w:t>
      </w:r>
      <w:r w:rsidRPr="00631F02">
        <w:rPr>
          <w:spacing w:val="-10"/>
          <w:sz w:val="21"/>
          <w:szCs w:val="21"/>
        </w:rPr>
        <w:t xml:space="preserve"> </w:t>
      </w:r>
      <w:r w:rsidRPr="00631F02">
        <w:rPr>
          <w:sz w:val="21"/>
          <w:szCs w:val="21"/>
        </w:rPr>
        <w:t>está</w:t>
      </w:r>
      <w:r w:rsidRPr="00631F02">
        <w:rPr>
          <w:spacing w:val="-2"/>
          <w:sz w:val="21"/>
          <w:szCs w:val="21"/>
        </w:rPr>
        <w:t xml:space="preserve"> </w:t>
      </w:r>
      <w:r w:rsidRPr="00631F02">
        <w:rPr>
          <w:sz w:val="21"/>
          <w:szCs w:val="21"/>
        </w:rPr>
        <w:t>obrigado</w:t>
      </w:r>
      <w:r w:rsidRPr="00631F02">
        <w:rPr>
          <w:spacing w:val="2"/>
          <w:sz w:val="21"/>
          <w:szCs w:val="21"/>
        </w:rPr>
        <w:t xml:space="preserve"> </w:t>
      </w:r>
      <w:r w:rsidRPr="00631F02">
        <w:rPr>
          <w:sz w:val="21"/>
          <w:szCs w:val="21"/>
        </w:rPr>
        <w:t>pela</w:t>
      </w:r>
      <w:r w:rsidRPr="00631F02">
        <w:rPr>
          <w:spacing w:val="3"/>
          <w:sz w:val="21"/>
          <w:szCs w:val="21"/>
        </w:rPr>
        <w:t xml:space="preserve"> </w:t>
      </w:r>
      <w:r w:rsidRPr="00631F02">
        <w:rPr>
          <w:sz w:val="21"/>
          <w:szCs w:val="21"/>
        </w:rPr>
        <w:t>legislação;</w:t>
      </w:r>
    </w:p>
    <w:p w:rsidR="008E359A" w:rsidRPr="00631F02" w:rsidRDefault="008E359A" w:rsidP="000018B1">
      <w:pPr>
        <w:widowControl w:val="0"/>
        <w:tabs>
          <w:tab w:val="left" w:pos="2003"/>
        </w:tabs>
        <w:autoSpaceDE w:val="0"/>
        <w:autoSpaceDN w:val="0"/>
        <w:spacing w:before="199" w:line="360" w:lineRule="auto"/>
        <w:jc w:val="both"/>
        <w:rPr>
          <w:sz w:val="21"/>
          <w:szCs w:val="21"/>
        </w:rPr>
      </w:pPr>
      <w:r w:rsidRPr="00631F02">
        <w:rPr>
          <w:sz w:val="21"/>
          <w:szCs w:val="21"/>
        </w:rPr>
        <w:t>V –</w:t>
      </w:r>
      <w:r w:rsidRPr="00631F02">
        <w:rPr>
          <w:spacing w:val="8"/>
          <w:sz w:val="21"/>
          <w:szCs w:val="21"/>
        </w:rPr>
        <w:t xml:space="preserve"> </w:t>
      </w:r>
      <w:r w:rsidRPr="00631F02">
        <w:rPr>
          <w:sz w:val="21"/>
          <w:szCs w:val="21"/>
        </w:rPr>
        <w:t>Apresentar</w:t>
      </w:r>
      <w:r w:rsidRPr="00631F02">
        <w:rPr>
          <w:spacing w:val="13"/>
          <w:sz w:val="21"/>
          <w:szCs w:val="21"/>
        </w:rPr>
        <w:t xml:space="preserve"> </w:t>
      </w:r>
      <w:r w:rsidRPr="00631F02">
        <w:rPr>
          <w:sz w:val="21"/>
          <w:szCs w:val="21"/>
        </w:rPr>
        <w:t>intempestivamente</w:t>
      </w:r>
      <w:r w:rsidRPr="00631F02">
        <w:rPr>
          <w:spacing w:val="7"/>
          <w:sz w:val="21"/>
          <w:szCs w:val="21"/>
        </w:rPr>
        <w:t xml:space="preserve"> </w:t>
      </w:r>
      <w:r w:rsidRPr="00631F02">
        <w:rPr>
          <w:sz w:val="21"/>
          <w:szCs w:val="21"/>
        </w:rPr>
        <w:t>os</w:t>
      </w:r>
      <w:r w:rsidRPr="00631F02">
        <w:rPr>
          <w:spacing w:val="5"/>
          <w:sz w:val="21"/>
          <w:szCs w:val="21"/>
        </w:rPr>
        <w:t xml:space="preserve"> </w:t>
      </w:r>
      <w:r w:rsidRPr="00631F02">
        <w:rPr>
          <w:sz w:val="21"/>
          <w:szCs w:val="21"/>
        </w:rPr>
        <w:t>documentos</w:t>
      </w:r>
      <w:r w:rsidRPr="00631F02">
        <w:rPr>
          <w:spacing w:val="5"/>
          <w:sz w:val="21"/>
          <w:szCs w:val="21"/>
        </w:rPr>
        <w:t xml:space="preserve"> </w:t>
      </w:r>
      <w:r w:rsidRPr="00631F02">
        <w:rPr>
          <w:sz w:val="21"/>
          <w:szCs w:val="21"/>
        </w:rPr>
        <w:t>que</w:t>
      </w:r>
      <w:r w:rsidRPr="00631F02">
        <w:rPr>
          <w:spacing w:val="6"/>
          <w:sz w:val="21"/>
          <w:szCs w:val="21"/>
        </w:rPr>
        <w:t xml:space="preserve"> </w:t>
      </w:r>
      <w:r w:rsidRPr="00631F02">
        <w:rPr>
          <w:sz w:val="21"/>
          <w:szCs w:val="21"/>
        </w:rPr>
        <w:t>comprovem</w:t>
      </w:r>
      <w:r w:rsidRPr="00631F02">
        <w:rPr>
          <w:spacing w:val="-1"/>
          <w:sz w:val="21"/>
          <w:szCs w:val="21"/>
        </w:rPr>
        <w:t xml:space="preserve"> </w:t>
      </w:r>
      <w:r w:rsidRPr="00631F02">
        <w:rPr>
          <w:sz w:val="21"/>
          <w:szCs w:val="21"/>
        </w:rPr>
        <w:t>a</w:t>
      </w:r>
      <w:r w:rsidRPr="00631F02">
        <w:rPr>
          <w:spacing w:val="11"/>
          <w:sz w:val="21"/>
          <w:szCs w:val="21"/>
        </w:rPr>
        <w:t xml:space="preserve"> </w:t>
      </w:r>
      <w:r w:rsidRPr="00631F02">
        <w:rPr>
          <w:sz w:val="21"/>
          <w:szCs w:val="21"/>
        </w:rPr>
        <w:t>manutenção</w:t>
      </w:r>
      <w:r w:rsidRPr="00631F02">
        <w:rPr>
          <w:spacing w:val="-57"/>
          <w:sz w:val="21"/>
          <w:szCs w:val="21"/>
        </w:rPr>
        <w:t xml:space="preserve"> </w:t>
      </w:r>
      <w:r w:rsidRPr="00631F02">
        <w:rPr>
          <w:sz w:val="21"/>
          <w:szCs w:val="21"/>
        </w:rPr>
        <w:t>das</w:t>
      </w:r>
      <w:r w:rsidRPr="00631F02">
        <w:rPr>
          <w:spacing w:val="-2"/>
          <w:sz w:val="21"/>
          <w:szCs w:val="21"/>
        </w:rPr>
        <w:t xml:space="preserve"> </w:t>
      </w:r>
      <w:r w:rsidRPr="00631F02">
        <w:rPr>
          <w:sz w:val="21"/>
          <w:szCs w:val="21"/>
        </w:rPr>
        <w:t>condições</w:t>
      </w:r>
      <w:r w:rsidRPr="00631F02">
        <w:rPr>
          <w:spacing w:val="-2"/>
          <w:sz w:val="21"/>
          <w:szCs w:val="21"/>
        </w:rPr>
        <w:t xml:space="preserve"> </w:t>
      </w:r>
      <w:r w:rsidRPr="00631F02">
        <w:rPr>
          <w:sz w:val="21"/>
          <w:szCs w:val="21"/>
        </w:rPr>
        <w:t>de habilitação</w:t>
      </w:r>
      <w:r w:rsidRPr="00631F02">
        <w:rPr>
          <w:spacing w:val="4"/>
          <w:sz w:val="21"/>
          <w:szCs w:val="21"/>
        </w:rPr>
        <w:t xml:space="preserve"> </w:t>
      </w:r>
      <w:r w:rsidRPr="00631F02">
        <w:rPr>
          <w:sz w:val="21"/>
          <w:szCs w:val="21"/>
        </w:rPr>
        <w:t>e qualificação</w:t>
      </w:r>
      <w:r w:rsidRPr="00631F02">
        <w:rPr>
          <w:spacing w:val="4"/>
          <w:sz w:val="21"/>
          <w:szCs w:val="21"/>
        </w:rPr>
        <w:t xml:space="preserve"> </w:t>
      </w:r>
      <w:r w:rsidRPr="00631F02">
        <w:rPr>
          <w:sz w:val="21"/>
          <w:szCs w:val="21"/>
        </w:rPr>
        <w:t>exigidas</w:t>
      </w:r>
      <w:r w:rsidRPr="00631F02">
        <w:rPr>
          <w:spacing w:val="-2"/>
          <w:sz w:val="21"/>
          <w:szCs w:val="21"/>
        </w:rPr>
        <w:t xml:space="preserve"> </w:t>
      </w:r>
      <w:r w:rsidRPr="00631F02">
        <w:rPr>
          <w:sz w:val="21"/>
          <w:szCs w:val="21"/>
        </w:rPr>
        <w:t>na</w:t>
      </w:r>
      <w:r w:rsidRPr="00631F02">
        <w:rPr>
          <w:spacing w:val="5"/>
          <w:sz w:val="21"/>
          <w:szCs w:val="21"/>
        </w:rPr>
        <w:t xml:space="preserve"> </w:t>
      </w:r>
      <w:r w:rsidRPr="00631F02">
        <w:rPr>
          <w:sz w:val="21"/>
          <w:szCs w:val="21"/>
        </w:rPr>
        <w:t>fase</w:t>
      </w:r>
      <w:r w:rsidRPr="00631F02">
        <w:rPr>
          <w:spacing w:val="-1"/>
          <w:sz w:val="21"/>
          <w:szCs w:val="21"/>
        </w:rPr>
        <w:t xml:space="preserve"> </w:t>
      </w:r>
      <w:r w:rsidRPr="00631F02">
        <w:rPr>
          <w:sz w:val="21"/>
          <w:szCs w:val="21"/>
        </w:rPr>
        <w:t>de</w:t>
      </w:r>
      <w:r w:rsidRPr="00631F02">
        <w:rPr>
          <w:spacing w:val="4"/>
          <w:sz w:val="21"/>
          <w:szCs w:val="21"/>
        </w:rPr>
        <w:t xml:space="preserve"> </w:t>
      </w:r>
      <w:r w:rsidRPr="00631F02">
        <w:rPr>
          <w:sz w:val="21"/>
          <w:szCs w:val="21"/>
        </w:rPr>
        <w:t>licitação.</w:t>
      </w:r>
    </w:p>
    <w:p w:rsidR="00A47FA9" w:rsidRPr="00631F02" w:rsidRDefault="00A47FA9" w:rsidP="000018B1">
      <w:pPr>
        <w:pStyle w:val="Contrato-Corpo"/>
        <w:spacing w:line="360" w:lineRule="auto"/>
        <w:rPr>
          <w:color w:val="auto"/>
          <w:sz w:val="21"/>
          <w:szCs w:val="21"/>
        </w:rPr>
      </w:pPr>
    </w:p>
    <w:p w:rsidR="00A47FA9" w:rsidRPr="00631F02" w:rsidRDefault="00EE60F6" w:rsidP="000018B1">
      <w:pPr>
        <w:pStyle w:val="Contrato-Corpo"/>
        <w:tabs>
          <w:tab w:val="left" w:pos="3852"/>
        </w:tabs>
        <w:spacing w:line="360" w:lineRule="auto"/>
        <w:rPr>
          <w:color w:val="auto"/>
          <w:sz w:val="21"/>
          <w:szCs w:val="21"/>
        </w:rPr>
      </w:pPr>
      <w:r w:rsidRPr="00631F02">
        <w:rPr>
          <w:b/>
          <w:color w:val="auto"/>
          <w:sz w:val="21"/>
          <w:szCs w:val="21"/>
        </w:rPr>
        <w:t>Parágrafo Segundo</w:t>
      </w:r>
      <w:r w:rsidRPr="00631F02">
        <w:rPr>
          <w:color w:val="auto"/>
          <w:sz w:val="21"/>
          <w:szCs w:val="21"/>
        </w:rPr>
        <w:t xml:space="preserve"> </w:t>
      </w:r>
      <w:r w:rsidR="0047789F" w:rsidRPr="00631F02">
        <w:rPr>
          <w:color w:val="auto"/>
          <w:sz w:val="21"/>
          <w:szCs w:val="21"/>
        </w:rPr>
        <w:t>–</w:t>
      </w:r>
      <w:r w:rsidRPr="00631F02">
        <w:rPr>
          <w:color w:val="auto"/>
          <w:sz w:val="21"/>
          <w:szCs w:val="21"/>
        </w:rPr>
        <w:t xml:space="preserve"> </w:t>
      </w:r>
      <w:r w:rsidR="00A47FA9" w:rsidRPr="00631F02">
        <w:rPr>
          <w:color w:val="auto"/>
          <w:sz w:val="21"/>
          <w:szCs w:val="21"/>
        </w:rPr>
        <w:t>São infrações médias as condutas que caracterizam inexecução parcial do contrato, em especial:</w:t>
      </w:r>
    </w:p>
    <w:p w:rsidR="008E359A" w:rsidRPr="00631F02" w:rsidRDefault="008E359A" w:rsidP="000018B1">
      <w:pPr>
        <w:widowControl w:val="0"/>
        <w:tabs>
          <w:tab w:val="left" w:pos="2066"/>
        </w:tabs>
        <w:autoSpaceDE w:val="0"/>
        <w:autoSpaceDN w:val="0"/>
        <w:spacing w:before="200" w:line="360" w:lineRule="auto"/>
        <w:jc w:val="both"/>
        <w:rPr>
          <w:sz w:val="21"/>
          <w:szCs w:val="21"/>
        </w:rPr>
      </w:pPr>
      <w:r w:rsidRPr="00631F02">
        <w:rPr>
          <w:sz w:val="21"/>
          <w:szCs w:val="21"/>
        </w:rPr>
        <w:t>I –</w:t>
      </w:r>
      <w:r w:rsidRPr="00631F02">
        <w:rPr>
          <w:spacing w:val="12"/>
          <w:sz w:val="21"/>
          <w:szCs w:val="21"/>
        </w:rPr>
        <w:t xml:space="preserve"> </w:t>
      </w:r>
      <w:r w:rsidRPr="00631F02">
        <w:rPr>
          <w:sz w:val="21"/>
          <w:szCs w:val="21"/>
        </w:rPr>
        <w:t>Reincidir</w:t>
      </w:r>
      <w:r w:rsidRPr="00631F02">
        <w:rPr>
          <w:spacing w:val="13"/>
          <w:sz w:val="21"/>
          <w:szCs w:val="21"/>
        </w:rPr>
        <w:t xml:space="preserve"> </w:t>
      </w:r>
      <w:r w:rsidRPr="00631F02">
        <w:rPr>
          <w:sz w:val="21"/>
          <w:szCs w:val="21"/>
        </w:rPr>
        <w:t>em</w:t>
      </w:r>
      <w:r w:rsidRPr="00631F02">
        <w:rPr>
          <w:spacing w:val="7"/>
          <w:sz w:val="21"/>
          <w:szCs w:val="21"/>
        </w:rPr>
        <w:t xml:space="preserve"> </w:t>
      </w:r>
      <w:r w:rsidRPr="00631F02">
        <w:rPr>
          <w:sz w:val="21"/>
          <w:szCs w:val="21"/>
        </w:rPr>
        <w:t>conduta</w:t>
      </w:r>
      <w:r w:rsidRPr="00631F02">
        <w:rPr>
          <w:spacing w:val="11"/>
          <w:sz w:val="21"/>
          <w:szCs w:val="21"/>
        </w:rPr>
        <w:t xml:space="preserve"> </w:t>
      </w:r>
      <w:r w:rsidRPr="00631F02">
        <w:rPr>
          <w:sz w:val="21"/>
          <w:szCs w:val="21"/>
        </w:rPr>
        <w:t>ou</w:t>
      </w:r>
      <w:r w:rsidRPr="00631F02">
        <w:rPr>
          <w:spacing w:val="7"/>
          <w:sz w:val="21"/>
          <w:szCs w:val="21"/>
        </w:rPr>
        <w:t xml:space="preserve"> </w:t>
      </w:r>
      <w:r w:rsidRPr="00631F02">
        <w:rPr>
          <w:sz w:val="21"/>
          <w:szCs w:val="21"/>
        </w:rPr>
        <w:t>omissão</w:t>
      </w:r>
      <w:r w:rsidRPr="00631F02">
        <w:rPr>
          <w:spacing w:val="15"/>
          <w:sz w:val="21"/>
          <w:szCs w:val="21"/>
        </w:rPr>
        <w:t xml:space="preserve"> </w:t>
      </w:r>
      <w:r w:rsidRPr="00631F02">
        <w:rPr>
          <w:sz w:val="21"/>
          <w:szCs w:val="21"/>
        </w:rPr>
        <w:t>que</w:t>
      </w:r>
      <w:r w:rsidRPr="00631F02">
        <w:rPr>
          <w:spacing w:val="11"/>
          <w:sz w:val="21"/>
          <w:szCs w:val="21"/>
        </w:rPr>
        <w:t xml:space="preserve"> </w:t>
      </w:r>
      <w:r w:rsidRPr="00631F02">
        <w:rPr>
          <w:sz w:val="21"/>
          <w:szCs w:val="21"/>
        </w:rPr>
        <w:t>ensejou</w:t>
      </w:r>
      <w:r w:rsidRPr="00631F02">
        <w:rPr>
          <w:spacing w:val="12"/>
          <w:sz w:val="21"/>
          <w:szCs w:val="21"/>
        </w:rPr>
        <w:t xml:space="preserve"> </w:t>
      </w:r>
      <w:r w:rsidRPr="00631F02">
        <w:rPr>
          <w:sz w:val="21"/>
          <w:szCs w:val="21"/>
        </w:rPr>
        <w:t>a</w:t>
      </w:r>
      <w:r w:rsidRPr="00631F02">
        <w:rPr>
          <w:spacing w:val="11"/>
          <w:sz w:val="21"/>
          <w:szCs w:val="21"/>
        </w:rPr>
        <w:t xml:space="preserve"> </w:t>
      </w:r>
      <w:r w:rsidRPr="00631F02">
        <w:rPr>
          <w:sz w:val="21"/>
          <w:szCs w:val="21"/>
        </w:rPr>
        <w:t>aplicação</w:t>
      </w:r>
      <w:r w:rsidRPr="00631F02">
        <w:rPr>
          <w:spacing w:val="15"/>
          <w:sz w:val="21"/>
          <w:szCs w:val="21"/>
        </w:rPr>
        <w:t xml:space="preserve"> </w:t>
      </w:r>
      <w:r w:rsidRPr="00631F02">
        <w:rPr>
          <w:sz w:val="21"/>
          <w:szCs w:val="21"/>
        </w:rPr>
        <w:t>anterior</w:t>
      </w:r>
      <w:r w:rsidRPr="00631F02">
        <w:rPr>
          <w:spacing w:val="13"/>
          <w:sz w:val="21"/>
          <w:szCs w:val="21"/>
        </w:rPr>
        <w:t xml:space="preserve"> </w:t>
      </w:r>
      <w:r w:rsidRPr="00631F02">
        <w:rPr>
          <w:sz w:val="21"/>
          <w:szCs w:val="21"/>
        </w:rPr>
        <w:t>de</w:t>
      </w:r>
      <w:r w:rsidRPr="00631F02">
        <w:rPr>
          <w:spacing w:val="-57"/>
          <w:sz w:val="21"/>
          <w:szCs w:val="21"/>
        </w:rPr>
        <w:t xml:space="preserve"> </w:t>
      </w:r>
      <w:r w:rsidRPr="00631F02">
        <w:rPr>
          <w:sz w:val="21"/>
          <w:szCs w:val="21"/>
        </w:rPr>
        <w:t>advertência;</w:t>
      </w:r>
    </w:p>
    <w:p w:rsidR="008E359A" w:rsidRPr="00631F02" w:rsidRDefault="008E359A" w:rsidP="000018B1">
      <w:pPr>
        <w:widowControl w:val="0"/>
        <w:tabs>
          <w:tab w:val="left" w:pos="1989"/>
        </w:tabs>
        <w:autoSpaceDE w:val="0"/>
        <w:autoSpaceDN w:val="0"/>
        <w:spacing w:before="199"/>
        <w:jc w:val="both"/>
        <w:rPr>
          <w:sz w:val="21"/>
          <w:szCs w:val="21"/>
        </w:rPr>
      </w:pPr>
      <w:r w:rsidRPr="00631F02">
        <w:rPr>
          <w:sz w:val="21"/>
          <w:szCs w:val="21"/>
        </w:rPr>
        <w:t>II –</w:t>
      </w:r>
      <w:r w:rsidRPr="00631F02">
        <w:rPr>
          <w:spacing w:val="-2"/>
          <w:sz w:val="21"/>
          <w:szCs w:val="21"/>
        </w:rPr>
        <w:t xml:space="preserve"> </w:t>
      </w:r>
      <w:r w:rsidRPr="00631F02">
        <w:rPr>
          <w:sz w:val="21"/>
          <w:szCs w:val="21"/>
        </w:rPr>
        <w:t>Atrasar</w:t>
      </w:r>
      <w:r w:rsidRPr="00631F02">
        <w:rPr>
          <w:spacing w:val="-4"/>
          <w:sz w:val="21"/>
          <w:szCs w:val="21"/>
        </w:rPr>
        <w:t xml:space="preserve"> </w:t>
      </w:r>
      <w:r w:rsidRPr="00631F02">
        <w:rPr>
          <w:sz w:val="21"/>
          <w:szCs w:val="21"/>
        </w:rPr>
        <w:t>o</w:t>
      </w:r>
      <w:r w:rsidRPr="00631F02">
        <w:rPr>
          <w:spacing w:val="-1"/>
          <w:sz w:val="21"/>
          <w:szCs w:val="21"/>
        </w:rPr>
        <w:t xml:space="preserve"> </w:t>
      </w:r>
      <w:r w:rsidRPr="00631F02">
        <w:rPr>
          <w:sz w:val="21"/>
          <w:szCs w:val="21"/>
        </w:rPr>
        <w:t>fornecimento</w:t>
      </w:r>
      <w:r w:rsidRPr="00631F02">
        <w:rPr>
          <w:spacing w:val="-6"/>
          <w:sz w:val="21"/>
          <w:szCs w:val="21"/>
        </w:rPr>
        <w:t xml:space="preserve"> </w:t>
      </w:r>
      <w:r w:rsidRPr="00631F02">
        <w:rPr>
          <w:sz w:val="21"/>
          <w:szCs w:val="21"/>
        </w:rPr>
        <w:t>ou</w:t>
      </w:r>
      <w:r w:rsidRPr="00631F02">
        <w:rPr>
          <w:spacing w:val="-1"/>
          <w:sz w:val="21"/>
          <w:szCs w:val="21"/>
        </w:rPr>
        <w:t xml:space="preserve"> </w:t>
      </w:r>
      <w:r w:rsidRPr="00631F02">
        <w:rPr>
          <w:sz w:val="21"/>
          <w:szCs w:val="21"/>
        </w:rPr>
        <w:t>a</w:t>
      </w:r>
      <w:r w:rsidRPr="00631F02">
        <w:rPr>
          <w:spacing w:val="-6"/>
          <w:sz w:val="21"/>
          <w:szCs w:val="21"/>
        </w:rPr>
        <w:t xml:space="preserve"> </w:t>
      </w:r>
      <w:r w:rsidRPr="00631F02">
        <w:rPr>
          <w:sz w:val="21"/>
          <w:szCs w:val="21"/>
        </w:rPr>
        <w:t>substituição</w:t>
      </w:r>
      <w:r w:rsidRPr="00631F02">
        <w:rPr>
          <w:spacing w:val="2"/>
          <w:sz w:val="21"/>
          <w:szCs w:val="21"/>
        </w:rPr>
        <w:t xml:space="preserve"> </w:t>
      </w:r>
      <w:r w:rsidRPr="00631F02">
        <w:rPr>
          <w:sz w:val="21"/>
          <w:szCs w:val="21"/>
        </w:rPr>
        <w:t>dos</w:t>
      </w:r>
      <w:r w:rsidRPr="00631F02">
        <w:rPr>
          <w:spacing w:val="-3"/>
          <w:sz w:val="21"/>
          <w:szCs w:val="21"/>
        </w:rPr>
        <w:t xml:space="preserve"> </w:t>
      </w:r>
      <w:r w:rsidRPr="00631F02">
        <w:rPr>
          <w:sz w:val="21"/>
          <w:szCs w:val="21"/>
        </w:rPr>
        <w:t>bens;</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spacing w:before="1"/>
        <w:jc w:val="both"/>
        <w:rPr>
          <w:sz w:val="21"/>
          <w:szCs w:val="21"/>
        </w:rPr>
      </w:pPr>
      <w:r w:rsidRPr="00631F02">
        <w:rPr>
          <w:sz w:val="21"/>
          <w:szCs w:val="21"/>
        </w:rPr>
        <w:t>III –</w:t>
      </w:r>
      <w:r w:rsidRPr="00631F02">
        <w:rPr>
          <w:spacing w:val="-4"/>
          <w:sz w:val="21"/>
          <w:szCs w:val="21"/>
        </w:rPr>
        <w:t xml:space="preserve"> </w:t>
      </w:r>
      <w:r w:rsidRPr="00631F02">
        <w:rPr>
          <w:sz w:val="21"/>
          <w:szCs w:val="21"/>
        </w:rPr>
        <w:t>Não completar</w:t>
      </w:r>
      <w:r w:rsidRPr="00631F02">
        <w:rPr>
          <w:spacing w:val="-4"/>
          <w:sz w:val="21"/>
          <w:szCs w:val="21"/>
        </w:rPr>
        <w:t xml:space="preserve"> </w:t>
      </w:r>
      <w:r w:rsidRPr="00631F02">
        <w:rPr>
          <w:sz w:val="21"/>
          <w:szCs w:val="21"/>
        </w:rPr>
        <w:t>o fornecimento</w:t>
      </w:r>
      <w:r w:rsidRPr="00631F02">
        <w:rPr>
          <w:spacing w:val="1"/>
          <w:sz w:val="21"/>
          <w:szCs w:val="21"/>
        </w:rPr>
        <w:t xml:space="preserve"> </w:t>
      </w:r>
      <w:r w:rsidRPr="00631F02">
        <w:rPr>
          <w:sz w:val="21"/>
          <w:szCs w:val="21"/>
        </w:rPr>
        <w:t>dos</w:t>
      </w:r>
      <w:r w:rsidRPr="00631F02">
        <w:rPr>
          <w:spacing w:val="-6"/>
          <w:sz w:val="21"/>
          <w:szCs w:val="21"/>
        </w:rPr>
        <w:t xml:space="preserve"> </w:t>
      </w:r>
      <w:r w:rsidRPr="00631F02">
        <w:rPr>
          <w:sz w:val="21"/>
          <w:szCs w:val="21"/>
        </w:rPr>
        <w:t>bens;</w:t>
      </w:r>
    </w:p>
    <w:p w:rsidR="008E359A" w:rsidRPr="00631F02" w:rsidRDefault="008E359A" w:rsidP="000018B1">
      <w:pPr>
        <w:pStyle w:val="Corpodetexto"/>
        <w:spacing w:before="4"/>
        <w:rPr>
          <w:sz w:val="21"/>
          <w:szCs w:val="21"/>
        </w:rPr>
      </w:pPr>
    </w:p>
    <w:p w:rsidR="00A47FA9" w:rsidRPr="00631F02" w:rsidRDefault="00A47FA9" w:rsidP="000018B1">
      <w:pPr>
        <w:pStyle w:val="Contrato-Corpo"/>
        <w:tabs>
          <w:tab w:val="left" w:pos="3852"/>
        </w:tabs>
        <w:spacing w:line="360" w:lineRule="auto"/>
        <w:rPr>
          <w:color w:val="auto"/>
          <w:sz w:val="21"/>
          <w:szCs w:val="21"/>
        </w:rPr>
      </w:pPr>
    </w:p>
    <w:p w:rsidR="00A47FA9" w:rsidRPr="00631F02" w:rsidRDefault="00EE60F6" w:rsidP="000018B1">
      <w:pPr>
        <w:pStyle w:val="Contrato-Corpo"/>
        <w:spacing w:line="360" w:lineRule="auto"/>
        <w:rPr>
          <w:color w:val="auto"/>
          <w:sz w:val="21"/>
          <w:szCs w:val="21"/>
        </w:rPr>
      </w:pPr>
      <w:r w:rsidRPr="00631F02">
        <w:rPr>
          <w:b/>
          <w:color w:val="auto"/>
          <w:sz w:val="21"/>
          <w:szCs w:val="21"/>
        </w:rPr>
        <w:t>Parágrafo Terceiro -</w:t>
      </w:r>
      <w:r w:rsidRPr="00631F02">
        <w:rPr>
          <w:color w:val="auto"/>
          <w:sz w:val="21"/>
          <w:szCs w:val="21"/>
        </w:rPr>
        <w:t xml:space="preserve"> </w:t>
      </w:r>
      <w:r w:rsidR="00A47FA9" w:rsidRPr="00631F02">
        <w:rPr>
          <w:color w:val="auto"/>
          <w:sz w:val="21"/>
          <w:szCs w:val="21"/>
        </w:rPr>
        <w:t>São infrações graves as condutas que caracterizam inexecução parcial ou total do contrato, em especial:</w:t>
      </w:r>
    </w:p>
    <w:p w:rsidR="008E359A" w:rsidRPr="00631F02" w:rsidRDefault="008E359A" w:rsidP="000018B1">
      <w:pPr>
        <w:widowControl w:val="0"/>
        <w:tabs>
          <w:tab w:val="left" w:pos="2022"/>
        </w:tabs>
        <w:autoSpaceDE w:val="0"/>
        <w:autoSpaceDN w:val="0"/>
        <w:spacing w:before="200" w:line="362" w:lineRule="auto"/>
        <w:jc w:val="both"/>
        <w:rPr>
          <w:sz w:val="21"/>
          <w:szCs w:val="21"/>
        </w:rPr>
      </w:pPr>
      <w:r w:rsidRPr="00631F02">
        <w:rPr>
          <w:sz w:val="21"/>
          <w:szCs w:val="21"/>
        </w:rPr>
        <w:t>I – Recusar-se o adjudicatário, sem a devida justificativa, a assinar o contrato,</w:t>
      </w:r>
      <w:r w:rsidRPr="00631F02">
        <w:rPr>
          <w:spacing w:val="1"/>
          <w:sz w:val="21"/>
          <w:szCs w:val="21"/>
        </w:rPr>
        <w:t xml:space="preserve"> </w:t>
      </w:r>
      <w:r w:rsidRPr="00631F02">
        <w:rPr>
          <w:sz w:val="21"/>
          <w:szCs w:val="21"/>
        </w:rPr>
        <w:t>assinar a ata, aceitar ou retirar o instrumento equivalente, dentro do prazo estabelecido</w:t>
      </w:r>
      <w:r w:rsidRPr="00631F02">
        <w:rPr>
          <w:spacing w:val="1"/>
          <w:sz w:val="21"/>
          <w:szCs w:val="21"/>
        </w:rPr>
        <w:t xml:space="preserve"> </w:t>
      </w:r>
      <w:r w:rsidRPr="00631F02">
        <w:rPr>
          <w:sz w:val="21"/>
          <w:szCs w:val="21"/>
        </w:rPr>
        <w:t>pela</w:t>
      </w:r>
      <w:r w:rsidRPr="00631F02">
        <w:rPr>
          <w:spacing w:val="5"/>
          <w:sz w:val="21"/>
          <w:szCs w:val="21"/>
        </w:rPr>
        <w:t xml:space="preserve"> </w:t>
      </w:r>
      <w:r w:rsidRPr="00631F02">
        <w:rPr>
          <w:sz w:val="21"/>
          <w:szCs w:val="21"/>
        </w:rPr>
        <w:t>Administração;</w:t>
      </w:r>
    </w:p>
    <w:p w:rsidR="008E359A" w:rsidRPr="00631F02" w:rsidRDefault="008E359A" w:rsidP="000018B1">
      <w:pPr>
        <w:widowControl w:val="0"/>
        <w:tabs>
          <w:tab w:val="left" w:pos="1989"/>
        </w:tabs>
        <w:autoSpaceDE w:val="0"/>
        <w:autoSpaceDN w:val="0"/>
        <w:spacing w:before="90"/>
        <w:jc w:val="both"/>
        <w:rPr>
          <w:sz w:val="21"/>
          <w:szCs w:val="21"/>
        </w:rPr>
      </w:pPr>
      <w:r w:rsidRPr="00631F02">
        <w:rPr>
          <w:sz w:val="21"/>
          <w:szCs w:val="21"/>
        </w:rPr>
        <w:t>II –</w:t>
      </w:r>
      <w:r w:rsidRPr="00631F02">
        <w:rPr>
          <w:spacing w:val="-1"/>
          <w:sz w:val="21"/>
          <w:szCs w:val="21"/>
        </w:rPr>
        <w:t xml:space="preserve"> </w:t>
      </w:r>
      <w:r w:rsidRPr="00631F02">
        <w:rPr>
          <w:sz w:val="21"/>
          <w:szCs w:val="21"/>
        </w:rPr>
        <w:t>Atrasar</w:t>
      </w:r>
      <w:r w:rsidRPr="00631F02">
        <w:rPr>
          <w:spacing w:val="-4"/>
          <w:sz w:val="21"/>
          <w:szCs w:val="21"/>
        </w:rPr>
        <w:t xml:space="preserve"> </w:t>
      </w:r>
      <w:r w:rsidRPr="00631F02">
        <w:rPr>
          <w:sz w:val="21"/>
          <w:szCs w:val="21"/>
        </w:rPr>
        <w:t>o fornecimento</w:t>
      </w:r>
      <w:r w:rsidRPr="00631F02">
        <w:rPr>
          <w:spacing w:val="-1"/>
          <w:sz w:val="21"/>
          <w:szCs w:val="21"/>
        </w:rPr>
        <w:t xml:space="preserve"> </w:t>
      </w:r>
      <w:r w:rsidRPr="00631F02">
        <w:rPr>
          <w:sz w:val="21"/>
          <w:szCs w:val="21"/>
        </w:rPr>
        <w:t>dos</w:t>
      </w:r>
      <w:r w:rsidRPr="00631F02">
        <w:rPr>
          <w:spacing w:val="-2"/>
          <w:sz w:val="21"/>
          <w:szCs w:val="21"/>
        </w:rPr>
        <w:t xml:space="preserve"> </w:t>
      </w:r>
      <w:r w:rsidRPr="00631F02">
        <w:rPr>
          <w:sz w:val="21"/>
          <w:szCs w:val="21"/>
        </w:rPr>
        <w:t>bens</w:t>
      </w:r>
      <w:r w:rsidRPr="00631F02">
        <w:rPr>
          <w:spacing w:val="-3"/>
          <w:sz w:val="21"/>
          <w:szCs w:val="21"/>
        </w:rPr>
        <w:t xml:space="preserve"> </w:t>
      </w:r>
      <w:r w:rsidRPr="00631F02">
        <w:rPr>
          <w:sz w:val="21"/>
          <w:szCs w:val="21"/>
        </w:rPr>
        <w:t>em</w:t>
      </w:r>
      <w:r w:rsidRPr="00631F02">
        <w:rPr>
          <w:spacing w:val="-9"/>
          <w:sz w:val="21"/>
          <w:szCs w:val="21"/>
        </w:rPr>
        <w:t xml:space="preserve"> </w:t>
      </w:r>
      <w:r w:rsidRPr="00631F02">
        <w:rPr>
          <w:sz w:val="21"/>
          <w:szCs w:val="21"/>
        </w:rPr>
        <w:t>prazo</w:t>
      </w:r>
      <w:r w:rsidRPr="00631F02">
        <w:rPr>
          <w:spacing w:val="3"/>
          <w:sz w:val="21"/>
          <w:szCs w:val="21"/>
        </w:rPr>
        <w:t xml:space="preserve"> </w:t>
      </w:r>
      <w:r w:rsidRPr="00631F02">
        <w:rPr>
          <w:sz w:val="21"/>
          <w:szCs w:val="21"/>
        </w:rPr>
        <w:t>superior</w:t>
      </w:r>
      <w:r w:rsidRPr="00631F02">
        <w:rPr>
          <w:spacing w:val="1"/>
          <w:sz w:val="21"/>
          <w:szCs w:val="21"/>
        </w:rPr>
        <w:t xml:space="preserve"> </w:t>
      </w:r>
      <w:r w:rsidRPr="00631F02">
        <w:rPr>
          <w:sz w:val="21"/>
          <w:szCs w:val="21"/>
        </w:rPr>
        <w:t>a</w:t>
      </w:r>
      <w:r w:rsidRPr="00631F02">
        <w:rPr>
          <w:spacing w:val="-4"/>
          <w:sz w:val="21"/>
          <w:szCs w:val="21"/>
        </w:rPr>
        <w:t xml:space="preserve"> </w:t>
      </w:r>
      <w:r w:rsidRPr="00631F02">
        <w:rPr>
          <w:sz w:val="21"/>
          <w:szCs w:val="21"/>
        </w:rPr>
        <w:t>02 (dois)</w:t>
      </w:r>
      <w:r w:rsidRPr="00631F02">
        <w:rPr>
          <w:spacing w:val="1"/>
          <w:sz w:val="21"/>
          <w:szCs w:val="21"/>
        </w:rPr>
        <w:t xml:space="preserve"> </w:t>
      </w:r>
      <w:r w:rsidRPr="00631F02">
        <w:rPr>
          <w:sz w:val="21"/>
          <w:szCs w:val="21"/>
        </w:rPr>
        <w:t>dias</w:t>
      </w:r>
      <w:r w:rsidRPr="00631F02">
        <w:rPr>
          <w:spacing w:val="-2"/>
          <w:sz w:val="21"/>
          <w:szCs w:val="21"/>
        </w:rPr>
        <w:t xml:space="preserve"> </w:t>
      </w:r>
      <w:r w:rsidRPr="00631F02">
        <w:rPr>
          <w:sz w:val="21"/>
          <w:szCs w:val="21"/>
        </w:rPr>
        <w:t>úteis.</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III –</w:t>
      </w:r>
      <w:r w:rsidRPr="00631F02">
        <w:rPr>
          <w:spacing w:val="-3"/>
          <w:sz w:val="21"/>
          <w:szCs w:val="21"/>
        </w:rPr>
        <w:t xml:space="preserve"> </w:t>
      </w:r>
      <w:r w:rsidRPr="00631F02">
        <w:rPr>
          <w:sz w:val="21"/>
          <w:szCs w:val="21"/>
        </w:rPr>
        <w:t>Atrasar</w:t>
      </w:r>
      <w:r w:rsidRPr="00631F02">
        <w:rPr>
          <w:spacing w:val="-6"/>
          <w:sz w:val="21"/>
          <w:szCs w:val="21"/>
        </w:rPr>
        <w:t xml:space="preserve"> </w:t>
      </w:r>
      <w:r w:rsidRPr="00631F02">
        <w:rPr>
          <w:sz w:val="21"/>
          <w:szCs w:val="21"/>
        </w:rPr>
        <w:t>reiteradamente</w:t>
      </w:r>
      <w:r w:rsidRPr="00631F02">
        <w:rPr>
          <w:spacing w:val="-3"/>
          <w:sz w:val="21"/>
          <w:szCs w:val="21"/>
        </w:rPr>
        <w:t xml:space="preserve"> </w:t>
      </w:r>
      <w:r w:rsidRPr="00631F02">
        <w:rPr>
          <w:sz w:val="21"/>
          <w:szCs w:val="21"/>
        </w:rPr>
        <w:t>o</w:t>
      </w:r>
      <w:r w:rsidRPr="00631F02">
        <w:rPr>
          <w:spacing w:val="1"/>
          <w:sz w:val="21"/>
          <w:szCs w:val="21"/>
        </w:rPr>
        <w:t xml:space="preserve"> </w:t>
      </w:r>
      <w:r w:rsidRPr="00631F02">
        <w:rPr>
          <w:sz w:val="21"/>
          <w:szCs w:val="21"/>
        </w:rPr>
        <w:t>fornecimento</w:t>
      </w:r>
      <w:r w:rsidRPr="00631F02">
        <w:rPr>
          <w:spacing w:val="-3"/>
          <w:sz w:val="21"/>
          <w:szCs w:val="21"/>
        </w:rPr>
        <w:t xml:space="preserve"> </w:t>
      </w:r>
      <w:r w:rsidRPr="00631F02">
        <w:rPr>
          <w:sz w:val="21"/>
          <w:szCs w:val="21"/>
        </w:rPr>
        <w:t>ou</w:t>
      </w:r>
      <w:r w:rsidRPr="00631F02">
        <w:rPr>
          <w:spacing w:val="-12"/>
          <w:sz w:val="21"/>
          <w:szCs w:val="21"/>
        </w:rPr>
        <w:t xml:space="preserve"> </w:t>
      </w:r>
      <w:r w:rsidRPr="00631F02">
        <w:rPr>
          <w:sz w:val="21"/>
          <w:szCs w:val="21"/>
        </w:rPr>
        <w:t>substituição</w:t>
      </w:r>
      <w:r w:rsidRPr="00631F02">
        <w:rPr>
          <w:spacing w:val="1"/>
          <w:sz w:val="21"/>
          <w:szCs w:val="21"/>
        </w:rPr>
        <w:t xml:space="preserve"> </w:t>
      </w:r>
      <w:r w:rsidRPr="00631F02">
        <w:rPr>
          <w:sz w:val="21"/>
          <w:szCs w:val="21"/>
        </w:rPr>
        <w:t>dos</w:t>
      </w:r>
      <w:r w:rsidRPr="00631F02">
        <w:rPr>
          <w:spacing w:val="-5"/>
          <w:sz w:val="21"/>
          <w:szCs w:val="21"/>
        </w:rPr>
        <w:t xml:space="preserve"> </w:t>
      </w:r>
      <w:r w:rsidRPr="00631F02">
        <w:rPr>
          <w:sz w:val="21"/>
          <w:szCs w:val="21"/>
        </w:rPr>
        <w:t>bens.</w:t>
      </w:r>
    </w:p>
    <w:p w:rsidR="00A47FA9" w:rsidRPr="00631F02" w:rsidRDefault="00A47FA9" w:rsidP="000018B1">
      <w:pPr>
        <w:pStyle w:val="Contrato-Corpo"/>
        <w:spacing w:line="360" w:lineRule="auto"/>
        <w:rPr>
          <w:color w:val="auto"/>
          <w:sz w:val="21"/>
          <w:szCs w:val="21"/>
        </w:rPr>
      </w:pPr>
    </w:p>
    <w:p w:rsidR="00D948B8" w:rsidRPr="00631F02" w:rsidRDefault="00EE60F6" w:rsidP="000018B1">
      <w:pPr>
        <w:pStyle w:val="Contrato-Corpo"/>
        <w:spacing w:line="360" w:lineRule="auto"/>
        <w:rPr>
          <w:color w:val="auto"/>
          <w:sz w:val="21"/>
          <w:szCs w:val="21"/>
        </w:rPr>
      </w:pPr>
      <w:r w:rsidRPr="00631F02">
        <w:rPr>
          <w:b/>
          <w:color w:val="auto"/>
          <w:sz w:val="21"/>
          <w:szCs w:val="21"/>
        </w:rPr>
        <w:t>Parágrafo Quarto -</w:t>
      </w:r>
      <w:r w:rsidRPr="00631F02">
        <w:rPr>
          <w:color w:val="auto"/>
          <w:sz w:val="21"/>
          <w:szCs w:val="21"/>
        </w:rPr>
        <w:t xml:space="preserve"> </w:t>
      </w:r>
      <w:r w:rsidR="00D948B8" w:rsidRPr="00631F02">
        <w:rPr>
          <w:color w:val="auto"/>
          <w:sz w:val="21"/>
          <w:szCs w:val="21"/>
        </w:rPr>
        <w:t>São infrações gravíssimas as condutas que induzam a Administração a erro ou que causem prejuízo ao erário, em especial:</w:t>
      </w:r>
    </w:p>
    <w:p w:rsidR="008E359A" w:rsidRPr="00631F02" w:rsidRDefault="008E359A" w:rsidP="000018B1">
      <w:pPr>
        <w:widowControl w:val="0"/>
        <w:tabs>
          <w:tab w:val="left" w:pos="1989"/>
        </w:tabs>
        <w:autoSpaceDE w:val="0"/>
        <w:autoSpaceDN w:val="0"/>
        <w:spacing w:before="199"/>
        <w:jc w:val="both"/>
        <w:rPr>
          <w:sz w:val="21"/>
          <w:szCs w:val="21"/>
        </w:rPr>
      </w:pPr>
      <w:r w:rsidRPr="00631F02">
        <w:rPr>
          <w:sz w:val="21"/>
          <w:szCs w:val="21"/>
        </w:rPr>
        <w:t>I –</w:t>
      </w:r>
      <w:r w:rsidRPr="00631F02">
        <w:rPr>
          <w:spacing w:val="-5"/>
          <w:sz w:val="21"/>
          <w:szCs w:val="21"/>
        </w:rPr>
        <w:t xml:space="preserve"> </w:t>
      </w:r>
      <w:r w:rsidRPr="00631F02">
        <w:rPr>
          <w:sz w:val="21"/>
          <w:szCs w:val="21"/>
        </w:rPr>
        <w:t>Apresentar</w:t>
      </w:r>
      <w:r w:rsidRPr="00631F02">
        <w:rPr>
          <w:spacing w:val="-4"/>
          <w:sz w:val="21"/>
          <w:szCs w:val="21"/>
        </w:rPr>
        <w:t xml:space="preserve"> </w:t>
      </w:r>
      <w:r w:rsidRPr="00631F02">
        <w:rPr>
          <w:sz w:val="21"/>
          <w:szCs w:val="21"/>
        </w:rPr>
        <w:t>documentação</w:t>
      </w:r>
      <w:r w:rsidRPr="00631F02">
        <w:rPr>
          <w:spacing w:val="-1"/>
          <w:sz w:val="21"/>
          <w:szCs w:val="21"/>
        </w:rPr>
        <w:t xml:space="preserve"> </w:t>
      </w:r>
      <w:r w:rsidRPr="00631F02">
        <w:rPr>
          <w:sz w:val="21"/>
          <w:szCs w:val="21"/>
        </w:rPr>
        <w:t>falsa;</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 –</w:t>
      </w:r>
      <w:r w:rsidRPr="00631F02">
        <w:rPr>
          <w:spacing w:val="-3"/>
          <w:sz w:val="21"/>
          <w:szCs w:val="21"/>
        </w:rPr>
        <w:t xml:space="preserve"> </w:t>
      </w:r>
      <w:r w:rsidRPr="00631F02">
        <w:rPr>
          <w:sz w:val="21"/>
          <w:szCs w:val="21"/>
        </w:rPr>
        <w:t>Simular,</w:t>
      </w:r>
      <w:r w:rsidRPr="00631F02">
        <w:rPr>
          <w:spacing w:val="-1"/>
          <w:sz w:val="21"/>
          <w:szCs w:val="21"/>
        </w:rPr>
        <w:t xml:space="preserve"> </w:t>
      </w:r>
      <w:r w:rsidRPr="00631F02">
        <w:rPr>
          <w:sz w:val="21"/>
          <w:szCs w:val="21"/>
        </w:rPr>
        <w:t>fraudar</w:t>
      </w:r>
      <w:r w:rsidRPr="00631F02">
        <w:rPr>
          <w:spacing w:val="-1"/>
          <w:sz w:val="21"/>
          <w:szCs w:val="21"/>
        </w:rPr>
        <w:t xml:space="preserve"> </w:t>
      </w:r>
      <w:r w:rsidRPr="00631F02">
        <w:rPr>
          <w:sz w:val="21"/>
          <w:szCs w:val="21"/>
        </w:rPr>
        <w:t>ou</w:t>
      </w:r>
      <w:r w:rsidRPr="00631F02">
        <w:rPr>
          <w:spacing w:val="-3"/>
          <w:sz w:val="21"/>
          <w:szCs w:val="21"/>
        </w:rPr>
        <w:t xml:space="preserve"> </w:t>
      </w:r>
      <w:r w:rsidRPr="00631F02">
        <w:rPr>
          <w:sz w:val="21"/>
          <w:szCs w:val="21"/>
        </w:rPr>
        <w:t>não</w:t>
      </w:r>
      <w:r w:rsidRPr="00631F02">
        <w:rPr>
          <w:spacing w:val="-3"/>
          <w:sz w:val="21"/>
          <w:szCs w:val="21"/>
        </w:rPr>
        <w:t xml:space="preserve"> </w:t>
      </w:r>
      <w:r w:rsidRPr="00631F02">
        <w:rPr>
          <w:sz w:val="21"/>
          <w:szCs w:val="21"/>
        </w:rPr>
        <w:t>iniciar</w:t>
      </w:r>
      <w:r w:rsidRPr="00631F02">
        <w:rPr>
          <w:spacing w:val="3"/>
          <w:sz w:val="21"/>
          <w:szCs w:val="21"/>
        </w:rPr>
        <w:t xml:space="preserve"> </w:t>
      </w:r>
      <w:r w:rsidRPr="00631F02">
        <w:rPr>
          <w:sz w:val="21"/>
          <w:szCs w:val="21"/>
        </w:rPr>
        <w:t>a</w:t>
      </w:r>
      <w:r w:rsidRPr="00631F02">
        <w:rPr>
          <w:spacing w:val="-4"/>
          <w:sz w:val="21"/>
          <w:szCs w:val="21"/>
        </w:rPr>
        <w:t xml:space="preserve"> </w:t>
      </w:r>
      <w:r w:rsidRPr="00631F02">
        <w:rPr>
          <w:sz w:val="21"/>
          <w:szCs w:val="21"/>
        </w:rPr>
        <w:t>execução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8E359A" w:rsidRPr="00631F02" w:rsidRDefault="008E359A" w:rsidP="000018B1">
      <w:pPr>
        <w:pStyle w:val="Corpodetexto"/>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III –</w:t>
      </w:r>
      <w:r w:rsidRPr="00631F02">
        <w:rPr>
          <w:spacing w:val="-1"/>
          <w:sz w:val="21"/>
          <w:szCs w:val="21"/>
        </w:rPr>
        <w:t xml:space="preserve"> </w:t>
      </w:r>
      <w:r w:rsidRPr="00631F02">
        <w:rPr>
          <w:sz w:val="21"/>
          <w:szCs w:val="21"/>
        </w:rPr>
        <w:t>Praticar</w:t>
      </w:r>
      <w:r w:rsidRPr="00631F02">
        <w:rPr>
          <w:spacing w:val="-1"/>
          <w:sz w:val="21"/>
          <w:szCs w:val="21"/>
        </w:rPr>
        <w:t xml:space="preserve"> </w:t>
      </w:r>
      <w:r w:rsidRPr="00631F02">
        <w:rPr>
          <w:sz w:val="21"/>
          <w:szCs w:val="21"/>
        </w:rPr>
        <w:t>atos</w:t>
      </w:r>
      <w:r w:rsidRPr="00631F02">
        <w:rPr>
          <w:spacing w:val="-2"/>
          <w:sz w:val="21"/>
          <w:szCs w:val="21"/>
        </w:rPr>
        <w:t xml:space="preserve"> </w:t>
      </w:r>
      <w:r w:rsidRPr="00631F02">
        <w:rPr>
          <w:sz w:val="21"/>
          <w:szCs w:val="21"/>
        </w:rPr>
        <w:t>ilícitos</w:t>
      </w:r>
      <w:r w:rsidRPr="00631F02">
        <w:rPr>
          <w:spacing w:val="-3"/>
          <w:sz w:val="21"/>
          <w:szCs w:val="21"/>
        </w:rPr>
        <w:t xml:space="preserve"> </w:t>
      </w:r>
      <w:r w:rsidRPr="00631F02">
        <w:rPr>
          <w:sz w:val="21"/>
          <w:szCs w:val="21"/>
        </w:rPr>
        <w:t>visando</w:t>
      </w:r>
      <w:r w:rsidRPr="00631F02">
        <w:rPr>
          <w:spacing w:val="2"/>
          <w:sz w:val="21"/>
          <w:szCs w:val="21"/>
        </w:rPr>
        <w:t xml:space="preserve"> </w:t>
      </w:r>
      <w:r w:rsidRPr="00631F02">
        <w:rPr>
          <w:sz w:val="21"/>
          <w:szCs w:val="21"/>
        </w:rPr>
        <w:t>frustrar</w:t>
      </w:r>
      <w:r w:rsidRPr="00631F02">
        <w:rPr>
          <w:spacing w:val="-3"/>
          <w:sz w:val="21"/>
          <w:szCs w:val="21"/>
        </w:rPr>
        <w:t xml:space="preserve"> </w:t>
      </w:r>
      <w:r w:rsidRPr="00631F02">
        <w:rPr>
          <w:sz w:val="21"/>
          <w:szCs w:val="21"/>
        </w:rPr>
        <w:t>os</w:t>
      </w:r>
      <w:r w:rsidRPr="00631F02">
        <w:rPr>
          <w:spacing w:val="-8"/>
          <w:sz w:val="21"/>
          <w:szCs w:val="21"/>
        </w:rPr>
        <w:t xml:space="preserve"> </w:t>
      </w:r>
      <w:r w:rsidRPr="00631F02">
        <w:rPr>
          <w:sz w:val="21"/>
          <w:szCs w:val="21"/>
        </w:rPr>
        <w:t>objetivos</w:t>
      </w:r>
      <w:r w:rsidRPr="00631F02">
        <w:rPr>
          <w:spacing w:val="-3"/>
          <w:sz w:val="21"/>
          <w:szCs w:val="21"/>
        </w:rPr>
        <w:t xml:space="preserve"> </w:t>
      </w:r>
      <w:r w:rsidRPr="00631F02">
        <w:rPr>
          <w:sz w:val="21"/>
          <w:szCs w:val="21"/>
        </w:rPr>
        <w:t>da</w:t>
      </w:r>
      <w:r w:rsidRPr="00631F02">
        <w:rPr>
          <w:spacing w:val="-2"/>
          <w:sz w:val="21"/>
          <w:szCs w:val="21"/>
        </w:rPr>
        <w:t xml:space="preserve"> </w:t>
      </w:r>
      <w:r w:rsidRPr="00631F02">
        <w:rPr>
          <w:sz w:val="21"/>
          <w:szCs w:val="21"/>
        </w:rPr>
        <w:t>contratação;</w:t>
      </w:r>
    </w:p>
    <w:p w:rsidR="008E359A" w:rsidRPr="00631F02" w:rsidRDefault="008E359A" w:rsidP="000018B1">
      <w:pPr>
        <w:pStyle w:val="Corpodetexto"/>
        <w:spacing w:before="6"/>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IV –</w:t>
      </w:r>
      <w:r w:rsidRPr="00631F02">
        <w:rPr>
          <w:spacing w:val="-5"/>
          <w:sz w:val="21"/>
          <w:szCs w:val="21"/>
        </w:rPr>
        <w:t xml:space="preserve"> </w:t>
      </w:r>
      <w:r w:rsidRPr="00631F02">
        <w:rPr>
          <w:sz w:val="21"/>
          <w:szCs w:val="21"/>
        </w:rPr>
        <w:t>Cometer</w:t>
      </w:r>
      <w:r w:rsidRPr="00631F02">
        <w:rPr>
          <w:spacing w:val="-3"/>
          <w:sz w:val="21"/>
          <w:szCs w:val="21"/>
        </w:rPr>
        <w:t xml:space="preserve"> </w:t>
      </w:r>
      <w:r w:rsidRPr="00631F02">
        <w:rPr>
          <w:sz w:val="21"/>
          <w:szCs w:val="21"/>
        </w:rPr>
        <w:t>fraude</w:t>
      </w:r>
      <w:r w:rsidRPr="00631F02">
        <w:rPr>
          <w:spacing w:val="-1"/>
          <w:sz w:val="21"/>
          <w:szCs w:val="21"/>
        </w:rPr>
        <w:t xml:space="preserve"> </w:t>
      </w:r>
      <w:r w:rsidRPr="00631F02">
        <w:rPr>
          <w:sz w:val="21"/>
          <w:szCs w:val="21"/>
        </w:rPr>
        <w:t>fiscal;</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V –</w:t>
      </w:r>
      <w:r w:rsidRPr="00631F02">
        <w:rPr>
          <w:spacing w:val="-3"/>
          <w:sz w:val="21"/>
          <w:szCs w:val="21"/>
        </w:rPr>
        <w:t xml:space="preserve"> </w:t>
      </w:r>
      <w:r w:rsidRPr="00631F02">
        <w:rPr>
          <w:sz w:val="21"/>
          <w:szCs w:val="21"/>
        </w:rPr>
        <w:t>Comportar-se</w:t>
      </w:r>
      <w:r w:rsidRPr="00631F02">
        <w:rPr>
          <w:spacing w:val="-3"/>
          <w:sz w:val="21"/>
          <w:szCs w:val="21"/>
        </w:rPr>
        <w:t xml:space="preserve"> </w:t>
      </w:r>
      <w:r w:rsidRPr="00631F02">
        <w:rPr>
          <w:sz w:val="21"/>
          <w:szCs w:val="21"/>
        </w:rPr>
        <w:t>de</w:t>
      </w:r>
      <w:r w:rsidRPr="00631F02">
        <w:rPr>
          <w:spacing w:val="-3"/>
          <w:sz w:val="21"/>
          <w:szCs w:val="21"/>
        </w:rPr>
        <w:t xml:space="preserve"> </w:t>
      </w:r>
      <w:r w:rsidRPr="00631F02">
        <w:rPr>
          <w:sz w:val="21"/>
          <w:szCs w:val="21"/>
        </w:rPr>
        <w:t>modo</w:t>
      </w:r>
      <w:r w:rsidRPr="00631F02">
        <w:rPr>
          <w:spacing w:val="-3"/>
          <w:sz w:val="21"/>
          <w:szCs w:val="21"/>
        </w:rPr>
        <w:t xml:space="preserve"> </w:t>
      </w:r>
      <w:r w:rsidRPr="00631F02">
        <w:rPr>
          <w:sz w:val="21"/>
          <w:szCs w:val="21"/>
        </w:rPr>
        <w:t>inidôneo;</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VI –</w:t>
      </w:r>
      <w:r w:rsidRPr="00631F02">
        <w:rPr>
          <w:spacing w:val="-3"/>
          <w:sz w:val="21"/>
          <w:szCs w:val="21"/>
        </w:rPr>
        <w:t xml:space="preserve"> </w:t>
      </w:r>
      <w:r w:rsidRPr="00631F02">
        <w:rPr>
          <w:sz w:val="21"/>
          <w:szCs w:val="21"/>
        </w:rPr>
        <w:t>Não</w:t>
      </w:r>
      <w:r w:rsidRPr="00631F02">
        <w:rPr>
          <w:spacing w:val="2"/>
          <w:sz w:val="21"/>
          <w:szCs w:val="21"/>
        </w:rPr>
        <w:t xml:space="preserve"> </w:t>
      </w:r>
      <w:r w:rsidRPr="00631F02">
        <w:rPr>
          <w:sz w:val="21"/>
          <w:szCs w:val="21"/>
        </w:rPr>
        <w:t>mantiver</w:t>
      </w:r>
      <w:r w:rsidRPr="00631F02">
        <w:rPr>
          <w:spacing w:val="-2"/>
          <w:sz w:val="21"/>
          <w:szCs w:val="21"/>
        </w:rPr>
        <w:t xml:space="preserve"> </w:t>
      </w:r>
      <w:r w:rsidRPr="00631F02">
        <w:rPr>
          <w:sz w:val="21"/>
          <w:szCs w:val="21"/>
        </w:rPr>
        <w:t>sua</w:t>
      </w:r>
      <w:r w:rsidRPr="00631F02">
        <w:rPr>
          <w:spacing w:val="-3"/>
          <w:sz w:val="21"/>
          <w:szCs w:val="21"/>
        </w:rPr>
        <w:t xml:space="preserve"> </w:t>
      </w:r>
      <w:r w:rsidRPr="00631F02">
        <w:rPr>
          <w:sz w:val="21"/>
          <w:szCs w:val="21"/>
        </w:rPr>
        <w:t>proposta;</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2017"/>
        </w:tabs>
        <w:autoSpaceDE w:val="0"/>
        <w:autoSpaceDN w:val="0"/>
        <w:spacing w:line="360" w:lineRule="auto"/>
        <w:jc w:val="both"/>
        <w:rPr>
          <w:sz w:val="21"/>
          <w:szCs w:val="21"/>
        </w:rPr>
      </w:pPr>
      <w:r w:rsidRPr="00631F02">
        <w:rPr>
          <w:sz w:val="21"/>
          <w:szCs w:val="21"/>
        </w:rPr>
        <w:t>VII – Não recolher os tributos, contribuições previdenciárias e demais obrigações</w:t>
      </w:r>
      <w:r w:rsidRPr="00631F02">
        <w:rPr>
          <w:spacing w:val="1"/>
          <w:sz w:val="21"/>
          <w:szCs w:val="21"/>
        </w:rPr>
        <w:t xml:space="preserve"> </w:t>
      </w:r>
      <w:r w:rsidRPr="00631F02">
        <w:rPr>
          <w:sz w:val="21"/>
          <w:szCs w:val="21"/>
        </w:rPr>
        <w:t>legais,</w:t>
      </w:r>
      <w:r w:rsidRPr="00631F02">
        <w:rPr>
          <w:spacing w:val="8"/>
          <w:sz w:val="21"/>
          <w:szCs w:val="21"/>
        </w:rPr>
        <w:t xml:space="preserve"> </w:t>
      </w:r>
      <w:r w:rsidRPr="00631F02">
        <w:rPr>
          <w:sz w:val="21"/>
          <w:szCs w:val="21"/>
        </w:rPr>
        <w:t>incluindo</w:t>
      </w:r>
      <w:r w:rsidRPr="00631F02">
        <w:rPr>
          <w:spacing w:val="5"/>
          <w:sz w:val="21"/>
          <w:szCs w:val="21"/>
        </w:rPr>
        <w:t xml:space="preserve"> </w:t>
      </w:r>
      <w:r w:rsidRPr="00631F02">
        <w:rPr>
          <w:sz w:val="21"/>
          <w:szCs w:val="21"/>
        </w:rPr>
        <w:t>o</w:t>
      </w:r>
      <w:r w:rsidRPr="00631F02">
        <w:rPr>
          <w:spacing w:val="2"/>
          <w:sz w:val="21"/>
          <w:szCs w:val="21"/>
        </w:rPr>
        <w:t xml:space="preserve"> </w:t>
      </w:r>
      <w:r w:rsidRPr="00631F02">
        <w:rPr>
          <w:sz w:val="21"/>
          <w:szCs w:val="21"/>
        </w:rPr>
        <w:t>FGTS,</w:t>
      </w:r>
      <w:r w:rsidRPr="00631F02">
        <w:rPr>
          <w:spacing w:val="3"/>
          <w:sz w:val="21"/>
          <w:szCs w:val="21"/>
        </w:rPr>
        <w:t xml:space="preserve"> </w:t>
      </w:r>
      <w:r w:rsidRPr="00631F02">
        <w:rPr>
          <w:sz w:val="21"/>
          <w:szCs w:val="21"/>
        </w:rPr>
        <w:t>quando</w:t>
      </w:r>
      <w:r w:rsidRPr="00631F02">
        <w:rPr>
          <w:spacing w:val="1"/>
          <w:sz w:val="21"/>
          <w:szCs w:val="21"/>
        </w:rPr>
        <w:t xml:space="preserve"> </w:t>
      </w:r>
      <w:r w:rsidRPr="00631F02">
        <w:rPr>
          <w:sz w:val="21"/>
          <w:szCs w:val="21"/>
        </w:rPr>
        <w:t>cabível.</w:t>
      </w:r>
    </w:p>
    <w:p w:rsidR="008F7B3A" w:rsidRPr="00631F02" w:rsidRDefault="00EE60F6" w:rsidP="000018B1">
      <w:pPr>
        <w:spacing w:before="100" w:beforeAutospacing="1" w:line="360" w:lineRule="auto"/>
        <w:jc w:val="both"/>
        <w:rPr>
          <w:sz w:val="21"/>
          <w:szCs w:val="21"/>
        </w:rPr>
      </w:pPr>
      <w:r w:rsidRPr="00631F02">
        <w:rPr>
          <w:b/>
          <w:color w:val="auto"/>
          <w:sz w:val="21"/>
          <w:szCs w:val="21"/>
        </w:rPr>
        <w:lastRenderedPageBreak/>
        <w:t>Parágrafo Quinto -</w:t>
      </w:r>
      <w:r w:rsidRPr="00631F02">
        <w:rPr>
          <w:color w:val="auto"/>
          <w:sz w:val="21"/>
          <w:szCs w:val="21"/>
        </w:rPr>
        <w:t xml:space="preserve"> </w:t>
      </w:r>
      <w:r w:rsidR="008F7B3A" w:rsidRPr="00631F02">
        <w:rPr>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Sexto -</w:t>
      </w:r>
      <w:r w:rsidRPr="00631F02">
        <w:rPr>
          <w:color w:val="auto"/>
          <w:sz w:val="21"/>
          <w:szCs w:val="21"/>
        </w:rPr>
        <w:t xml:space="preserve"> </w:t>
      </w:r>
      <w:r w:rsidRPr="00631F02">
        <w:rPr>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F7B3A" w:rsidRPr="00631F02" w:rsidRDefault="008F7B3A" w:rsidP="000018B1">
      <w:pPr>
        <w:spacing w:before="100" w:beforeAutospacing="1" w:line="360" w:lineRule="auto"/>
        <w:jc w:val="both"/>
        <w:rPr>
          <w:sz w:val="21"/>
          <w:szCs w:val="21"/>
        </w:rPr>
      </w:pPr>
      <w:r w:rsidRPr="00631F02">
        <w:rPr>
          <w:sz w:val="21"/>
          <w:szCs w:val="21"/>
        </w:rPr>
        <w:t>I – Para as infrações médias, o valor da mu</w:t>
      </w:r>
      <w:r w:rsidR="008E359A" w:rsidRPr="00631F02">
        <w:rPr>
          <w:sz w:val="21"/>
          <w:szCs w:val="21"/>
        </w:rPr>
        <w:t>lta será arbitrado entre 01 a 30</w:t>
      </w:r>
      <w:r w:rsidRPr="00631F02">
        <w:rPr>
          <w:sz w:val="21"/>
          <w:szCs w:val="21"/>
        </w:rPr>
        <w:t xml:space="preserve"> UNIFBJ;</w:t>
      </w:r>
    </w:p>
    <w:p w:rsidR="008F7B3A" w:rsidRPr="00631F02" w:rsidRDefault="008F7B3A" w:rsidP="000018B1">
      <w:pPr>
        <w:spacing w:before="100" w:beforeAutospacing="1" w:line="360" w:lineRule="auto"/>
        <w:jc w:val="both"/>
        <w:rPr>
          <w:sz w:val="21"/>
          <w:szCs w:val="21"/>
        </w:rPr>
      </w:pPr>
      <w:r w:rsidRPr="00631F02">
        <w:rPr>
          <w:sz w:val="21"/>
          <w:szCs w:val="21"/>
        </w:rPr>
        <w:t xml:space="preserve">II – Para as infrações graves, o valor </w:t>
      </w:r>
      <w:r w:rsidR="008E359A" w:rsidRPr="00631F02">
        <w:rPr>
          <w:sz w:val="21"/>
          <w:szCs w:val="21"/>
        </w:rPr>
        <w:t>da multa será arbitrado entre 31 a 5</w:t>
      </w:r>
      <w:r w:rsidRPr="00631F02">
        <w:rPr>
          <w:sz w:val="21"/>
          <w:szCs w:val="21"/>
        </w:rPr>
        <w:t>0</w:t>
      </w:r>
      <w:r w:rsidRPr="00631F02">
        <w:rPr>
          <w:color w:val="FF0000"/>
          <w:sz w:val="21"/>
          <w:szCs w:val="21"/>
        </w:rPr>
        <w:t xml:space="preserve"> </w:t>
      </w:r>
      <w:r w:rsidRPr="00631F02">
        <w:rPr>
          <w:sz w:val="21"/>
          <w:szCs w:val="21"/>
        </w:rPr>
        <w:t>UNIFBJ;</w:t>
      </w:r>
    </w:p>
    <w:p w:rsidR="008F7B3A" w:rsidRPr="00631F02" w:rsidRDefault="008F7B3A" w:rsidP="000018B1">
      <w:pPr>
        <w:spacing w:before="100" w:beforeAutospacing="1" w:line="360" w:lineRule="auto"/>
        <w:jc w:val="both"/>
        <w:rPr>
          <w:sz w:val="21"/>
          <w:szCs w:val="21"/>
        </w:rPr>
      </w:pPr>
      <w:r w:rsidRPr="00631F02">
        <w:rPr>
          <w:sz w:val="21"/>
          <w:szCs w:val="21"/>
        </w:rPr>
        <w:t>III – Para as infrações gravíssimas, o valor</w:t>
      </w:r>
      <w:r w:rsidR="008E359A" w:rsidRPr="00631F02">
        <w:rPr>
          <w:sz w:val="21"/>
          <w:szCs w:val="21"/>
        </w:rPr>
        <w:t xml:space="preserve"> da multa será arbitrado entre 51 a 10</w:t>
      </w:r>
      <w:r w:rsidRPr="00631F02">
        <w:rPr>
          <w:sz w:val="21"/>
          <w:szCs w:val="21"/>
        </w:rPr>
        <w:t>0 UNIFBJ.</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Sétimo -</w:t>
      </w:r>
      <w:r w:rsidRPr="00631F02">
        <w:rPr>
          <w:color w:val="auto"/>
          <w:sz w:val="21"/>
          <w:szCs w:val="21"/>
        </w:rPr>
        <w:t xml:space="preserve"> </w:t>
      </w:r>
      <w:r w:rsidRPr="00631F02">
        <w:rPr>
          <w:sz w:val="21"/>
          <w:szCs w:val="21"/>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Oitavo -</w:t>
      </w:r>
      <w:r w:rsidRPr="00631F02">
        <w:rPr>
          <w:color w:val="auto"/>
          <w:sz w:val="21"/>
          <w:szCs w:val="21"/>
        </w:rPr>
        <w:t xml:space="preserve"> </w:t>
      </w:r>
      <w:r w:rsidRPr="00631F02">
        <w:rPr>
          <w:sz w:val="21"/>
          <w:szCs w:val="21"/>
        </w:rPr>
        <w:t>Será aplicada a penalidade de declaração de inidoneidade, que poderá ser cumulativamente com a penalidade de multa, quando a CONTRATADA cometer infração gravíssima com dolo, má-fé ou em conluio com servidores públicos ou outras licitantes.</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Nono -</w:t>
      </w:r>
      <w:r w:rsidRPr="00631F02">
        <w:rPr>
          <w:color w:val="auto"/>
          <w:sz w:val="21"/>
          <w:szCs w:val="21"/>
        </w:rPr>
        <w:t xml:space="preserve"> </w:t>
      </w:r>
      <w:r w:rsidRPr="00631F02">
        <w:rPr>
          <w:sz w:val="21"/>
          <w:szCs w:val="21"/>
        </w:rPr>
        <w:t>A sanção de suspensão temporária de participação em licitação e impedimento de contratar com a Administração Municipal produz efeitos apenas para o Município de Bom Jardim - RJ.</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w:t>
      </w:r>
      <w:r w:rsidRPr="00631F02">
        <w:rPr>
          <w:color w:val="auto"/>
          <w:sz w:val="21"/>
          <w:szCs w:val="21"/>
        </w:rPr>
        <w:t xml:space="preserve"> </w:t>
      </w:r>
      <w:r w:rsidRPr="00631F02">
        <w:rPr>
          <w:sz w:val="21"/>
          <w:szCs w:val="21"/>
        </w:rPr>
        <w:t>A sanção de declaração de inidoneidade para licitar ou contratar com a Administração Pública produz efeito em todo o território nacional.</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Primeiro -</w:t>
      </w:r>
      <w:r w:rsidRPr="00631F02">
        <w:rPr>
          <w:color w:val="auto"/>
          <w:sz w:val="21"/>
          <w:szCs w:val="21"/>
        </w:rPr>
        <w:t xml:space="preserve"> </w:t>
      </w:r>
      <w:r w:rsidRPr="00631F02">
        <w:rPr>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Segundo -</w:t>
      </w:r>
      <w:r w:rsidRPr="00631F02">
        <w:rPr>
          <w:color w:val="auto"/>
          <w:sz w:val="21"/>
          <w:szCs w:val="21"/>
        </w:rPr>
        <w:t xml:space="preserve"> </w:t>
      </w:r>
      <w:r w:rsidRPr="00631F02">
        <w:rPr>
          <w:sz w:val="21"/>
          <w:szCs w:val="21"/>
        </w:rPr>
        <w:t xml:space="preserve">A reabilitação da declaração de inidoneidade será concedida quando a empresa ou profissional penalizado ressarcir a Administração pelos prejuízos resultantes e </w:t>
      </w:r>
      <w:proofErr w:type="gramStart"/>
      <w:r w:rsidRPr="00631F02">
        <w:rPr>
          <w:sz w:val="21"/>
          <w:szCs w:val="21"/>
        </w:rPr>
        <w:t>após</w:t>
      </w:r>
      <w:proofErr w:type="gramEnd"/>
      <w:r w:rsidRPr="00631F02">
        <w:rPr>
          <w:sz w:val="21"/>
          <w:szCs w:val="21"/>
        </w:rPr>
        <w:t xml:space="preserve"> decorrido o prazo de 02 (dois) anos de sua aplicação.</w:t>
      </w:r>
    </w:p>
    <w:p w:rsidR="008F7B3A" w:rsidRPr="00631F02" w:rsidRDefault="008F7B3A" w:rsidP="000018B1">
      <w:pPr>
        <w:spacing w:before="100" w:beforeAutospacing="1" w:line="360" w:lineRule="auto"/>
        <w:jc w:val="both"/>
        <w:rPr>
          <w:sz w:val="21"/>
          <w:szCs w:val="21"/>
        </w:rPr>
      </w:pPr>
      <w:r w:rsidRPr="00631F02">
        <w:rPr>
          <w:b/>
          <w:color w:val="auto"/>
          <w:sz w:val="21"/>
          <w:szCs w:val="21"/>
        </w:rPr>
        <w:lastRenderedPageBreak/>
        <w:t>Parágrafo Décimo Terceiro -</w:t>
      </w:r>
      <w:r w:rsidRPr="00631F02">
        <w:rPr>
          <w:color w:val="auto"/>
          <w:sz w:val="21"/>
          <w:szCs w:val="21"/>
        </w:rPr>
        <w:t xml:space="preserve"> </w:t>
      </w:r>
      <w:r w:rsidRPr="00631F02">
        <w:rPr>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Quarto -</w:t>
      </w:r>
      <w:r w:rsidRPr="00631F02">
        <w:rPr>
          <w:color w:val="auto"/>
          <w:sz w:val="21"/>
          <w:szCs w:val="21"/>
        </w:rPr>
        <w:t xml:space="preserve"> </w:t>
      </w:r>
      <w:r w:rsidRPr="00631F02">
        <w:rPr>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31F02">
        <w:rPr>
          <w:sz w:val="21"/>
          <w:szCs w:val="21"/>
        </w:rPr>
        <w:t>contraditório e ampla defesa</w:t>
      </w:r>
      <w:proofErr w:type="gramEnd"/>
      <w:r w:rsidRPr="00631F02">
        <w:rPr>
          <w:sz w:val="21"/>
          <w:szCs w:val="21"/>
        </w:rPr>
        <w:t>.</w:t>
      </w:r>
    </w:p>
    <w:p w:rsidR="008F7B3A" w:rsidRPr="00631F02" w:rsidRDefault="008F7B3A" w:rsidP="000018B1">
      <w:pPr>
        <w:spacing w:before="100" w:beforeAutospacing="1" w:line="360" w:lineRule="auto"/>
        <w:jc w:val="both"/>
        <w:rPr>
          <w:sz w:val="21"/>
          <w:szCs w:val="21"/>
        </w:rPr>
      </w:pPr>
      <w:r w:rsidRPr="00631F02">
        <w:rPr>
          <w:b/>
          <w:color w:val="auto"/>
          <w:sz w:val="21"/>
          <w:szCs w:val="21"/>
        </w:rPr>
        <w:t xml:space="preserve">Parágrafo Décimo </w:t>
      </w:r>
      <w:r w:rsidR="00BF753A" w:rsidRPr="00631F02">
        <w:rPr>
          <w:b/>
          <w:color w:val="auto"/>
          <w:sz w:val="21"/>
          <w:szCs w:val="21"/>
        </w:rPr>
        <w:t>Quint</w:t>
      </w:r>
      <w:r w:rsidRPr="00631F02">
        <w:rPr>
          <w:b/>
          <w:color w:val="auto"/>
          <w:sz w:val="21"/>
          <w:szCs w:val="21"/>
        </w:rPr>
        <w:t>o -</w:t>
      </w:r>
      <w:r w:rsidRPr="00631F02">
        <w:rPr>
          <w:color w:val="auto"/>
          <w:sz w:val="21"/>
          <w:szCs w:val="21"/>
        </w:rPr>
        <w:t xml:space="preserve"> </w:t>
      </w:r>
      <w:r w:rsidRPr="00631F02">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Sexto -</w:t>
      </w:r>
      <w:r w:rsidRPr="00631F02">
        <w:rPr>
          <w:color w:val="auto"/>
          <w:sz w:val="21"/>
          <w:szCs w:val="21"/>
        </w:rPr>
        <w:t xml:space="preserve"> </w:t>
      </w:r>
      <w:r w:rsidR="008F7B3A" w:rsidRPr="00631F02">
        <w:rPr>
          <w:sz w:val="21"/>
          <w:szCs w:val="21"/>
        </w:rPr>
        <w:t>As multas aplicadas deverão ser recolhidas em favor do Município no prazo de 05 (cinco) dias úteis, a contar do recebimento da notificação.</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Sétimo -</w:t>
      </w:r>
      <w:r w:rsidRPr="00631F02">
        <w:rPr>
          <w:color w:val="auto"/>
          <w:sz w:val="21"/>
          <w:szCs w:val="21"/>
        </w:rPr>
        <w:t xml:space="preserve"> </w:t>
      </w:r>
      <w:r w:rsidR="008F7B3A" w:rsidRPr="00631F02">
        <w:rPr>
          <w:sz w:val="21"/>
          <w:szCs w:val="21"/>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Oitavo -</w:t>
      </w:r>
      <w:r w:rsidRPr="00631F02">
        <w:rPr>
          <w:color w:val="auto"/>
          <w:sz w:val="21"/>
          <w:szCs w:val="21"/>
        </w:rPr>
        <w:t xml:space="preserve"> </w:t>
      </w:r>
      <w:r w:rsidR="008F7B3A" w:rsidRPr="00631F02">
        <w:rPr>
          <w:sz w:val="21"/>
          <w:szCs w:val="21"/>
        </w:rPr>
        <w:t>As penalidades só poderão ser relevadas na hipótese de caso fortuito ou força maior, devidamente justificado e comprovado, a juízo da Administração.</w:t>
      </w:r>
    </w:p>
    <w:p w:rsidR="00E27C77" w:rsidRPr="00631F02" w:rsidRDefault="00E27C77" w:rsidP="000018B1">
      <w:pPr>
        <w:pStyle w:val="Contrato-Corpo"/>
        <w:spacing w:line="360" w:lineRule="auto"/>
        <w:rPr>
          <w:bCs w:val="0"/>
          <w:color w:val="auto"/>
          <w:sz w:val="21"/>
          <w:szCs w:val="21"/>
        </w:rPr>
      </w:pPr>
    </w:p>
    <w:p w:rsidR="00584BAD" w:rsidRPr="00631F02" w:rsidRDefault="00584BAD" w:rsidP="009D4393">
      <w:pPr>
        <w:pStyle w:val="Corpodetexto"/>
        <w:spacing w:line="360" w:lineRule="auto"/>
        <w:rPr>
          <w:bCs/>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DÉCIMA</w:t>
      </w:r>
      <w:r w:rsidR="00EF767F" w:rsidRPr="00631F02">
        <w:rPr>
          <w:b/>
          <w:bCs/>
          <w:color w:val="auto"/>
          <w:sz w:val="21"/>
          <w:szCs w:val="21"/>
        </w:rPr>
        <w:t xml:space="preserve"> </w:t>
      </w:r>
      <w:r w:rsidRPr="00631F02">
        <w:rPr>
          <w:b/>
          <w:bCs/>
          <w:color w:val="auto"/>
          <w:sz w:val="21"/>
          <w:szCs w:val="21"/>
        </w:rPr>
        <w:t>– RESCISÃO (ART. 55, VIII E IX</w:t>
      </w:r>
      <w:proofErr w:type="gramStart"/>
      <w:r w:rsidRPr="00631F02">
        <w:rPr>
          <w:b/>
          <w:bCs/>
          <w:color w:val="auto"/>
          <w:sz w:val="21"/>
          <w:szCs w:val="21"/>
        </w:rPr>
        <w:t>)</w:t>
      </w:r>
      <w:proofErr w:type="gramEnd"/>
    </w:p>
    <w:p w:rsidR="00DB7A0B" w:rsidRPr="00631F02" w:rsidRDefault="00871B04" w:rsidP="009D4393">
      <w:pPr>
        <w:pStyle w:val="Corpodetexto"/>
        <w:spacing w:line="360" w:lineRule="auto"/>
        <w:rPr>
          <w:color w:val="auto"/>
          <w:sz w:val="21"/>
          <w:szCs w:val="21"/>
        </w:rPr>
      </w:pPr>
      <w:r w:rsidRPr="00631F02">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631F02">
        <w:rPr>
          <w:color w:val="auto"/>
          <w:sz w:val="21"/>
          <w:szCs w:val="21"/>
        </w:rPr>
        <w:t>poderão ensejar</w:t>
      </w:r>
      <w:proofErr w:type="gramEnd"/>
      <w:r w:rsidRPr="00631F02">
        <w:rPr>
          <w:color w:val="auto"/>
          <w:sz w:val="21"/>
          <w:szCs w:val="21"/>
        </w:rPr>
        <w:t xml:space="preserve"> a rescisão do contrato pela CONTRATANTE.</w:t>
      </w:r>
    </w:p>
    <w:p w:rsidR="00871B04" w:rsidRPr="00631F02" w:rsidRDefault="00871B04"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color w:val="auto"/>
          <w:sz w:val="21"/>
          <w:szCs w:val="21"/>
        </w:rPr>
        <w:lastRenderedPageBreak/>
        <w:t>Parágrafo Primeiro</w:t>
      </w:r>
      <w:r w:rsidRPr="00631F02">
        <w:rPr>
          <w:color w:val="auto"/>
          <w:sz w:val="21"/>
          <w:szCs w:val="21"/>
        </w:rPr>
        <w:t xml:space="preserve"> – A CONTRATADA reconhece os direitos do CONTRATANTE, em caso de rescisão administrativa prevista no art. 77, da Lei 8.666/93.</w:t>
      </w:r>
    </w:p>
    <w:p w:rsidR="00DB7A0B" w:rsidRPr="00631F02" w:rsidRDefault="00DB7A0B" w:rsidP="009D4393">
      <w:pPr>
        <w:pStyle w:val="Corpodetexto"/>
        <w:spacing w:line="360" w:lineRule="auto"/>
        <w:rPr>
          <w:color w:val="auto"/>
          <w:sz w:val="21"/>
          <w:szCs w:val="21"/>
        </w:rPr>
      </w:pPr>
      <w:r w:rsidRPr="00631F02">
        <w:rPr>
          <w:b/>
          <w:bCs/>
          <w:color w:val="auto"/>
          <w:sz w:val="21"/>
          <w:szCs w:val="21"/>
        </w:rPr>
        <w:t>Parágrafo Segundo</w:t>
      </w:r>
      <w:r w:rsidR="00EE60F6" w:rsidRPr="00631F02">
        <w:rPr>
          <w:color w:val="auto"/>
          <w:sz w:val="21"/>
          <w:szCs w:val="21"/>
        </w:rPr>
        <w:t xml:space="preserve"> - </w:t>
      </w:r>
      <w:r w:rsidR="00871B04" w:rsidRPr="00631F02">
        <w:rPr>
          <w:color w:val="auto"/>
          <w:sz w:val="21"/>
          <w:szCs w:val="21"/>
        </w:rPr>
        <w:t>A rescisão nos casos indicados no item anterior poderá ser afastada, ou postergada por conveniência ou por razões de interesse público, a juízo motivado da Administração Pública.</w:t>
      </w:r>
      <w:r w:rsidRPr="00631F02">
        <w:rPr>
          <w:color w:val="auto"/>
          <w:sz w:val="21"/>
          <w:szCs w:val="21"/>
        </w:rPr>
        <w:t xml:space="preserve"> </w:t>
      </w:r>
    </w:p>
    <w:p w:rsidR="00A47FA9" w:rsidRPr="00631F02" w:rsidRDefault="00A47FA9" w:rsidP="009D4393">
      <w:pPr>
        <w:pStyle w:val="Corpodetexto"/>
        <w:spacing w:line="360" w:lineRule="auto"/>
        <w:rPr>
          <w:b/>
          <w:bCs/>
          <w:color w:val="auto"/>
          <w:sz w:val="21"/>
          <w:szCs w:val="21"/>
        </w:rPr>
      </w:pPr>
    </w:p>
    <w:p w:rsidR="00584BAD" w:rsidRPr="00631F02" w:rsidRDefault="00584BAD" w:rsidP="009D4393">
      <w:pPr>
        <w:pStyle w:val="Corpodetexto"/>
        <w:spacing w:line="360" w:lineRule="auto"/>
        <w:rPr>
          <w:b/>
          <w:bCs/>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PRIMEIRA</w:t>
      </w:r>
      <w:r w:rsidRPr="00631F02">
        <w:rPr>
          <w:b/>
          <w:bCs/>
          <w:color w:val="auto"/>
          <w:sz w:val="21"/>
          <w:szCs w:val="21"/>
        </w:rPr>
        <w:t xml:space="preserve"> - LEGISLAÇÃO APLICÁVEL (ART. 55, XII</w:t>
      </w:r>
      <w:proofErr w:type="gramStart"/>
      <w:r w:rsidRPr="00631F02">
        <w:rPr>
          <w:b/>
          <w:bCs/>
          <w:color w:val="auto"/>
          <w:sz w:val="21"/>
          <w:szCs w:val="21"/>
        </w:rPr>
        <w:t>)</w:t>
      </w:r>
      <w:proofErr w:type="gramEnd"/>
    </w:p>
    <w:p w:rsidR="0047789F" w:rsidRPr="00631F02" w:rsidRDefault="00DB7A0B" w:rsidP="009D4393">
      <w:pPr>
        <w:pStyle w:val="Corpodetexto"/>
        <w:spacing w:line="360" w:lineRule="auto"/>
        <w:rPr>
          <w:color w:val="auto"/>
          <w:sz w:val="21"/>
          <w:szCs w:val="21"/>
        </w:rPr>
      </w:pPr>
      <w:r w:rsidRPr="00631F02">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631F02" w:rsidRDefault="00E27C77" w:rsidP="009D4393">
      <w:pPr>
        <w:pStyle w:val="Corpodetexto"/>
        <w:spacing w:line="360" w:lineRule="auto"/>
        <w:rPr>
          <w:color w:val="auto"/>
          <w:sz w:val="21"/>
          <w:szCs w:val="21"/>
        </w:rPr>
      </w:pPr>
    </w:p>
    <w:p w:rsidR="00584BAD" w:rsidRPr="00631F02" w:rsidRDefault="00584BAD" w:rsidP="009D4393">
      <w:pPr>
        <w:pStyle w:val="Corpodetexto"/>
        <w:spacing w:line="360" w:lineRule="auto"/>
        <w:rPr>
          <w:color w:val="auto"/>
          <w:sz w:val="21"/>
          <w:szCs w:val="21"/>
        </w:rPr>
      </w:pPr>
    </w:p>
    <w:p w:rsidR="00406E8E"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DÉCIMA </w:t>
      </w:r>
      <w:r w:rsidR="00744BD4" w:rsidRPr="00631F02">
        <w:rPr>
          <w:b/>
          <w:bCs/>
          <w:color w:val="auto"/>
          <w:sz w:val="21"/>
          <w:szCs w:val="21"/>
        </w:rPr>
        <w:t>SEGUNDA</w:t>
      </w:r>
      <w:r w:rsidR="00EF767F" w:rsidRPr="00631F02">
        <w:rPr>
          <w:b/>
          <w:bCs/>
          <w:color w:val="auto"/>
          <w:sz w:val="21"/>
          <w:szCs w:val="21"/>
        </w:rPr>
        <w:t xml:space="preserve"> </w:t>
      </w:r>
      <w:r w:rsidRPr="00631F02">
        <w:rPr>
          <w:b/>
          <w:bCs/>
          <w:color w:val="auto"/>
          <w:sz w:val="21"/>
          <w:szCs w:val="21"/>
        </w:rPr>
        <w:t xml:space="preserve">– </w:t>
      </w:r>
      <w:r w:rsidR="00406E8E" w:rsidRPr="00631F02">
        <w:rPr>
          <w:b/>
          <w:bCs/>
          <w:color w:val="auto"/>
          <w:sz w:val="21"/>
          <w:szCs w:val="21"/>
        </w:rPr>
        <w:t>PROTOCOLO DE COMUNICAÇÃO ENTRE AS PARTES</w:t>
      </w:r>
    </w:p>
    <w:p w:rsidR="007959B5" w:rsidRPr="00631F02" w:rsidRDefault="007959B5" w:rsidP="009D4393">
      <w:pPr>
        <w:spacing w:before="100" w:beforeAutospacing="1" w:line="360" w:lineRule="auto"/>
        <w:jc w:val="both"/>
        <w:rPr>
          <w:sz w:val="21"/>
          <w:szCs w:val="21"/>
        </w:rPr>
      </w:pPr>
      <w:r w:rsidRPr="00631F02">
        <w:rPr>
          <w:sz w:val="21"/>
          <w:szCs w:val="21"/>
        </w:rPr>
        <w:t>Todas as comunicações entre a Administração e a CONTRATADA serão feitas por escrito, preferencialmente por meio eletrônico.</w:t>
      </w:r>
    </w:p>
    <w:p w:rsidR="00406E8E" w:rsidRPr="00631F02" w:rsidRDefault="00406E8E" w:rsidP="009D4393">
      <w:pPr>
        <w:spacing w:before="100" w:beforeAutospacing="1" w:line="360" w:lineRule="auto"/>
        <w:jc w:val="both"/>
        <w:rPr>
          <w:sz w:val="21"/>
          <w:szCs w:val="21"/>
        </w:rPr>
      </w:pPr>
      <w:r w:rsidRPr="00631F02">
        <w:rPr>
          <w:b/>
          <w:bCs/>
          <w:color w:val="auto"/>
          <w:sz w:val="21"/>
          <w:szCs w:val="21"/>
        </w:rPr>
        <w:t xml:space="preserve">Parágrafo Primeiro </w:t>
      </w:r>
      <w:r w:rsidRPr="00631F02">
        <w:rPr>
          <w:bCs/>
          <w:color w:val="auto"/>
          <w:sz w:val="21"/>
          <w:szCs w:val="21"/>
        </w:rPr>
        <w:t xml:space="preserve">– </w:t>
      </w:r>
      <w:r w:rsidR="007959B5" w:rsidRPr="00631F02">
        <w:rPr>
          <w:sz w:val="21"/>
          <w:szCs w:val="21"/>
        </w:rPr>
        <w:t>A CONTRATADA, ao apresentar sua proposta comercial, deverá informar seu endereço para correio eletrônico, ou caso não disponha, o seu endereço comercial par</w:t>
      </w:r>
      <w:r w:rsidR="004153E5" w:rsidRPr="00631F02">
        <w:rPr>
          <w:sz w:val="21"/>
          <w:szCs w:val="21"/>
        </w:rPr>
        <w:t>a recebimento das comunicações.</w:t>
      </w:r>
    </w:p>
    <w:p w:rsidR="007959B5" w:rsidRPr="00631F02" w:rsidRDefault="00406E8E" w:rsidP="009D4393">
      <w:pPr>
        <w:spacing w:before="100" w:beforeAutospacing="1" w:line="360" w:lineRule="auto"/>
        <w:jc w:val="both"/>
        <w:rPr>
          <w:sz w:val="21"/>
          <w:szCs w:val="21"/>
        </w:rPr>
      </w:pPr>
      <w:r w:rsidRPr="00631F02">
        <w:rPr>
          <w:b/>
          <w:bCs/>
          <w:color w:val="auto"/>
          <w:sz w:val="21"/>
          <w:szCs w:val="21"/>
        </w:rPr>
        <w:t>Parágrafo Segundo</w:t>
      </w:r>
      <w:r w:rsidRPr="00631F02">
        <w:rPr>
          <w:bCs/>
          <w:color w:val="auto"/>
          <w:sz w:val="21"/>
          <w:szCs w:val="21"/>
        </w:rPr>
        <w:t xml:space="preserve"> – </w:t>
      </w:r>
      <w:r w:rsidR="007959B5" w:rsidRPr="00631F02">
        <w:rPr>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631F02" w:rsidRDefault="004153E5" w:rsidP="009D4393">
      <w:pPr>
        <w:spacing w:before="100" w:beforeAutospacing="1"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Pr="00631F02">
        <w:rPr>
          <w:sz w:val="21"/>
          <w:szCs w:val="21"/>
        </w:rPr>
        <w:t xml:space="preserve">Fica facultado à Administração comunicar à Contratada, por meio de publicação em órgão da imprensa oficial, caso os métodos usuais não sejam efetivos, sem prejuízo do parágrafo anterior. </w:t>
      </w:r>
    </w:p>
    <w:p w:rsidR="00584BAD" w:rsidRPr="00631F02" w:rsidRDefault="00584BAD" w:rsidP="009D4393">
      <w:pPr>
        <w:pStyle w:val="Corpodetexto"/>
        <w:spacing w:line="360" w:lineRule="auto"/>
        <w:rPr>
          <w:color w:val="auto"/>
          <w:sz w:val="21"/>
          <w:szCs w:val="21"/>
        </w:rPr>
      </w:pPr>
    </w:p>
    <w:p w:rsidR="00A03D73"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DÉCIMA </w:t>
      </w:r>
      <w:r w:rsidR="00744BD4" w:rsidRPr="00631F02">
        <w:rPr>
          <w:b/>
          <w:bCs/>
          <w:color w:val="auto"/>
          <w:sz w:val="21"/>
          <w:szCs w:val="21"/>
        </w:rPr>
        <w:t>TERCEIRA</w:t>
      </w:r>
      <w:r w:rsidR="00D73C0B" w:rsidRPr="00631F02">
        <w:rPr>
          <w:b/>
          <w:bCs/>
          <w:color w:val="auto"/>
          <w:sz w:val="21"/>
          <w:szCs w:val="21"/>
        </w:rPr>
        <w:t xml:space="preserve"> </w:t>
      </w:r>
      <w:r w:rsidRPr="00631F02">
        <w:rPr>
          <w:b/>
          <w:bCs/>
          <w:color w:val="auto"/>
          <w:sz w:val="21"/>
          <w:szCs w:val="21"/>
        </w:rPr>
        <w:t>– DURAÇÃO (ART. 55, IV E ART. 57</w:t>
      </w:r>
      <w:proofErr w:type="gramStart"/>
      <w:r w:rsidRPr="00631F02">
        <w:rPr>
          <w:b/>
          <w:bCs/>
          <w:color w:val="auto"/>
          <w:sz w:val="21"/>
          <w:szCs w:val="21"/>
        </w:rPr>
        <w:t>)</w:t>
      </w:r>
      <w:proofErr w:type="gramEnd"/>
    </w:p>
    <w:p w:rsidR="006D2EE0" w:rsidRPr="00631F02" w:rsidRDefault="006D2EE0" w:rsidP="009D4393">
      <w:pPr>
        <w:spacing w:before="100" w:beforeAutospacing="1" w:after="119" w:line="360" w:lineRule="auto"/>
        <w:jc w:val="both"/>
        <w:rPr>
          <w:sz w:val="21"/>
          <w:szCs w:val="21"/>
        </w:rPr>
      </w:pPr>
      <w:r w:rsidRPr="00631F02">
        <w:rPr>
          <w:sz w:val="21"/>
          <w:szCs w:val="21"/>
        </w:rPr>
        <w:t xml:space="preserve">A ata de registro de preços terá duração de </w:t>
      </w:r>
      <w:proofErr w:type="gramStart"/>
      <w:r w:rsidRPr="00631F02">
        <w:rPr>
          <w:sz w:val="21"/>
          <w:szCs w:val="21"/>
        </w:rPr>
        <w:t>12 (doze) meses, com eficácia na forma do art. 61, parágrafo</w:t>
      </w:r>
      <w:proofErr w:type="gramEnd"/>
      <w:r w:rsidRPr="00631F02">
        <w:rPr>
          <w:sz w:val="21"/>
          <w:szCs w:val="21"/>
        </w:rPr>
        <w:t xml:space="preserve"> único da Lei Federal nº 8.666/93, sendo vedada sua prorrogação e com termo inicial de vigência a partir de sua assinatura.</w:t>
      </w:r>
    </w:p>
    <w:p w:rsidR="006D2EE0" w:rsidRPr="00631F02" w:rsidRDefault="006D2EE0" w:rsidP="009D4393">
      <w:pPr>
        <w:spacing w:before="100" w:beforeAutospacing="1" w:after="119" w:line="360" w:lineRule="auto"/>
        <w:jc w:val="both"/>
        <w:rPr>
          <w:sz w:val="21"/>
          <w:szCs w:val="21"/>
        </w:rPr>
      </w:pPr>
      <w:r w:rsidRPr="00631F02">
        <w:rPr>
          <w:b/>
          <w:bCs/>
          <w:color w:val="auto"/>
          <w:sz w:val="21"/>
          <w:szCs w:val="21"/>
        </w:rPr>
        <w:lastRenderedPageBreak/>
        <w:t>Parágrafo Primeiro</w:t>
      </w:r>
      <w:r w:rsidRPr="00631F02">
        <w:rPr>
          <w:bCs/>
          <w:color w:val="auto"/>
          <w:sz w:val="21"/>
          <w:szCs w:val="21"/>
        </w:rPr>
        <w:t xml:space="preserve"> – </w:t>
      </w:r>
      <w:r w:rsidRPr="00631F02">
        <w:rPr>
          <w:sz w:val="21"/>
          <w:szCs w:val="21"/>
        </w:rPr>
        <w:t>As contratações oriundas da ata de registro de preços terão duração idêntica a esta, observados os prazos para fornecimento e pagamento pela Administração.</w:t>
      </w:r>
    </w:p>
    <w:p w:rsidR="006D2EE0" w:rsidRPr="00631F02" w:rsidRDefault="006D2EE0" w:rsidP="009D4393">
      <w:pPr>
        <w:spacing w:before="100" w:beforeAutospacing="1" w:after="119" w:line="360" w:lineRule="auto"/>
        <w:jc w:val="both"/>
        <w:rPr>
          <w:sz w:val="21"/>
          <w:szCs w:val="21"/>
        </w:rPr>
      </w:pPr>
      <w:r w:rsidRPr="00631F02">
        <w:rPr>
          <w:b/>
          <w:bCs/>
          <w:color w:val="auto"/>
          <w:sz w:val="21"/>
          <w:szCs w:val="21"/>
        </w:rPr>
        <w:t>Parágrafo Segundo</w:t>
      </w:r>
      <w:r w:rsidRPr="00631F02">
        <w:rPr>
          <w:bCs/>
          <w:color w:val="auto"/>
          <w:sz w:val="21"/>
          <w:szCs w:val="21"/>
        </w:rPr>
        <w:t xml:space="preserve"> – </w:t>
      </w:r>
      <w:r w:rsidRPr="00631F02">
        <w:rPr>
          <w:sz w:val="21"/>
          <w:szCs w:val="21"/>
        </w:rPr>
        <w:t>As obrigações disciplinadas na ata de registro de preços e no instrumento convocatório poderão ser alteradas por comum acordo das partes, após justificativa da Administração, nas seguintes hipóteses:</w:t>
      </w:r>
    </w:p>
    <w:p w:rsidR="006D2EE0" w:rsidRPr="00631F02" w:rsidRDefault="006D2EE0" w:rsidP="009D4393">
      <w:pPr>
        <w:spacing w:before="100" w:beforeAutospacing="1" w:line="360" w:lineRule="auto"/>
        <w:jc w:val="both"/>
        <w:rPr>
          <w:sz w:val="21"/>
          <w:szCs w:val="21"/>
        </w:rPr>
      </w:pPr>
      <w:r w:rsidRPr="00631F02">
        <w:rPr>
          <w:sz w:val="21"/>
          <w:szCs w:val="21"/>
        </w:rPr>
        <w:t xml:space="preserve">I – Quando conveniente </w:t>
      </w:r>
      <w:proofErr w:type="gramStart"/>
      <w:r w:rsidRPr="00631F02">
        <w:rPr>
          <w:sz w:val="21"/>
          <w:szCs w:val="21"/>
        </w:rPr>
        <w:t>a</w:t>
      </w:r>
      <w:proofErr w:type="gramEnd"/>
      <w:r w:rsidRPr="00631F02">
        <w:rPr>
          <w:sz w:val="21"/>
          <w:szCs w:val="21"/>
        </w:rPr>
        <w:t xml:space="preserve"> substituição de garantia de execução;</w:t>
      </w:r>
    </w:p>
    <w:p w:rsidR="006D2EE0" w:rsidRPr="00631F02" w:rsidRDefault="006D2EE0" w:rsidP="009D4393">
      <w:pPr>
        <w:spacing w:before="100" w:beforeAutospacing="1" w:line="360" w:lineRule="auto"/>
        <w:jc w:val="both"/>
        <w:rPr>
          <w:sz w:val="21"/>
          <w:szCs w:val="21"/>
        </w:rPr>
      </w:pPr>
      <w:r w:rsidRPr="00631F02">
        <w:rPr>
          <w:sz w:val="21"/>
          <w:szCs w:val="21"/>
        </w:rPr>
        <w:t xml:space="preserve">II – Quando necessária </w:t>
      </w:r>
      <w:proofErr w:type="gramStart"/>
      <w:r w:rsidRPr="00631F02">
        <w:rPr>
          <w:sz w:val="21"/>
          <w:szCs w:val="21"/>
        </w:rPr>
        <w:t>a</w:t>
      </w:r>
      <w:proofErr w:type="gramEnd"/>
      <w:r w:rsidRPr="00631F02">
        <w:rPr>
          <w:sz w:val="21"/>
          <w:szCs w:val="21"/>
        </w:rPr>
        <w:t xml:space="preserve"> modificação da forma de fornecimento ou da dinâmica de execução, em razão da verificação técnica de inaplicabilidade dos termos originais;</w:t>
      </w:r>
    </w:p>
    <w:p w:rsidR="006D2EE0" w:rsidRPr="00631F02" w:rsidRDefault="006D2EE0" w:rsidP="009D4393">
      <w:pPr>
        <w:spacing w:before="100" w:beforeAutospacing="1" w:line="360" w:lineRule="auto"/>
        <w:jc w:val="both"/>
        <w:rPr>
          <w:sz w:val="21"/>
          <w:szCs w:val="21"/>
        </w:rPr>
      </w:pPr>
      <w:r w:rsidRPr="00631F02">
        <w:rPr>
          <w:sz w:val="21"/>
          <w:szCs w:val="21"/>
        </w:rPr>
        <w:t xml:space="preserve">III – Quando necessária </w:t>
      </w:r>
      <w:proofErr w:type="gramStart"/>
      <w:r w:rsidRPr="00631F02">
        <w:rPr>
          <w:sz w:val="21"/>
          <w:szCs w:val="21"/>
        </w:rPr>
        <w:t>a</w:t>
      </w:r>
      <w:proofErr w:type="gramEnd"/>
      <w:r w:rsidRPr="00631F02">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6D2EE0" w:rsidRPr="00631F02" w:rsidRDefault="006D2EE0" w:rsidP="009D4393">
      <w:pPr>
        <w:spacing w:before="100" w:beforeAutospacing="1" w:line="360" w:lineRule="auto"/>
        <w:jc w:val="both"/>
        <w:rPr>
          <w:sz w:val="21"/>
          <w:szCs w:val="21"/>
        </w:rPr>
      </w:pPr>
      <w:r w:rsidRPr="00631F02">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631F02">
        <w:rPr>
          <w:sz w:val="21"/>
          <w:szCs w:val="21"/>
        </w:rPr>
        <w:t xml:space="preserve"> porém</w:t>
      </w:r>
      <w:proofErr w:type="gramEnd"/>
      <w:r w:rsidRPr="00631F02">
        <w:rPr>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6D2EE0" w:rsidRPr="00631F02" w:rsidRDefault="006D2EE0" w:rsidP="009D4393">
      <w:pPr>
        <w:spacing w:before="100" w:beforeAutospacing="1"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Pr="00631F02">
        <w:rPr>
          <w:sz w:val="21"/>
          <w:szCs w:val="21"/>
        </w:rPr>
        <w:t>O registro do fornecedor será cancelado quando:</w:t>
      </w:r>
    </w:p>
    <w:p w:rsidR="006D2EE0" w:rsidRPr="00631F02" w:rsidRDefault="006D2EE0" w:rsidP="009D4393">
      <w:pPr>
        <w:spacing w:before="100" w:beforeAutospacing="1" w:line="360" w:lineRule="auto"/>
        <w:jc w:val="both"/>
        <w:rPr>
          <w:sz w:val="21"/>
          <w:szCs w:val="21"/>
        </w:rPr>
      </w:pPr>
      <w:r w:rsidRPr="00631F02">
        <w:rPr>
          <w:sz w:val="21"/>
          <w:szCs w:val="21"/>
        </w:rPr>
        <w:t>I – Descumprir as condições da ata de registro de preços;</w:t>
      </w:r>
    </w:p>
    <w:p w:rsidR="006D2EE0" w:rsidRPr="00631F02" w:rsidRDefault="006D2EE0" w:rsidP="009D4393">
      <w:pPr>
        <w:spacing w:before="100" w:beforeAutospacing="1" w:line="360" w:lineRule="auto"/>
        <w:jc w:val="both"/>
        <w:rPr>
          <w:sz w:val="21"/>
          <w:szCs w:val="21"/>
        </w:rPr>
      </w:pPr>
      <w:r w:rsidRPr="00631F02">
        <w:rPr>
          <w:sz w:val="21"/>
          <w:szCs w:val="21"/>
        </w:rPr>
        <w:t>II – Não retirar a nota de empenho ou instrumento equivalente no prazo estabelecido pela Administração, sem justificativa aceitável;</w:t>
      </w:r>
    </w:p>
    <w:p w:rsidR="006D2EE0" w:rsidRPr="00631F02" w:rsidRDefault="006D2EE0" w:rsidP="009D4393">
      <w:pPr>
        <w:spacing w:before="100" w:beforeAutospacing="1" w:line="360" w:lineRule="auto"/>
        <w:jc w:val="both"/>
        <w:rPr>
          <w:sz w:val="21"/>
          <w:szCs w:val="21"/>
        </w:rPr>
      </w:pPr>
      <w:r w:rsidRPr="00631F02">
        <w:rPr>
          <w:sz w:val="21"/>
          <w:szCs w:val="21"/>
        </w:rPr>
        <w:t xml:space="preserve">III – Não aceitar reduzir o seu preço registrado, na hipótese deste se tornar superior àqueles praticados no mercado; </w:t>
      </w:r>
      <w:proofErr w:type="gramStart"/>
      <w:r w:rsidRPr="00631F02">
        <w:rPr>
          <w:sz w:val="21"/>
          <w:szCs w:val="21"/>
        </w:rPr>
        <w:t>ou</w:t>
      </w:r>
      <w:proofErr w:type="gramEnd"/>
    </w:p>
    <w:p w:rsidR="006D2EE0" w:rsidRPr="00631F02" w:rsidRDefault="006D2EE0" w:rsidP="009D4393">
      <w:pPr>
        <w:spacing w:before="100" w:beforeAutospacing="1" w:line="360" w:lineRule="auto"/>
        <w:jc w:val="both"/>
        <w:rPr>
          <w:sz w:val="21"/>
          <w:szCs w:val="21"/>
        </w:rPr>
      </w:pPr>
      <w:r w:rsidRPr="00631F02">
        <w:rPr>
          <w:sz w:val="21"/>
          <w:szCs w:val="21"/>
        </w:rPr>
        <w:t>IV – Sofrer sanção administrativa cujo efeito torne-o proibido de celebrar contrato administrativo, alcançando o órgão gerenciador e órgão(s) participante(s).</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t>Parágrafo Quarto</w:t>
      </w:r>
      <w:r w:rsidRPr="00631F02">
        <w:rPr>
          <w:bCs/>
          <w:color w:val="auto"/>
          <w:sz w:val="21"/>
          <w:szCs w:val="21"/>
        </w:rPr>
        <w:t xml:space="preserve"> – </w:t>
      </w:r>
      <w:r w:rsidR="006D2EE0" w:rsidRPr="00631F02">
        <w:rPr>
          <w:sz w:val="21"/>
          <w:szCs w:val="21"/>
        </w:rPr>
        <w:t>O cancelamento de registros será formalizado por despacho do órgão gerenciador, assegurado o contraditório e a ampla defesa.</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lastRenderedPageBreak/>
        <w:t>Parágrafo Quinto</w:t>
      </w:r>
      <w:r w:rsidRPr="00631F02">
        <w:rPr>
          <w:bCs/>
          <w:color w:val="auto"/>
          <w:sz w:val="21"/>
          <w:szCs w:val="21"/>
        </w:rPr>
        <w:t xml:space="preserve"> – </w:t>
      </w:r>
      <w:r w:rsidR="006D2EE0" w:rsidRPr="00631F02">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t>Parágrafo Sexto</w:t>
      </w:r>
      <w:r w:rsidRPr="00631F02">
        <w:rPr>
          <w:bCs/>
          <w:color w:val="auto"/>
          <w:sz w:val="21"/>
          <w:szCs w:val="21"/>
        </w:rPr>
        <w:t xml:space="preserve"> – </w:t>
      </w:r>
      <w:r w:rsidR="006D2EE0" w:rsidRPr="00631F02">
        <w:rPr>
          <w:sz w:val="21"/>
          <w:szCs w:val="21"/>
        </w:rPr>
        <w:t>A ata de registro de preços será revogada quando não restarem fornecedores registrados ou por razões de interesse público, devidamente fundamentado.</w:t>
      </w:r>
    </w:p>
    <w:p w:rsidR="00584BAD" w:rsidRPr="00631F02" w:rsidRDefault="00584BAD" w:rsidP="009D4393">
      <w:pPr>
        <w:spacing w:line="360" w:lineRule="auto"/>
        <w:jc w:val="both"/>
        <w:rPr>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QUARTA</w:t>
      </w:r>
      <w:r w:rsidRPr="00631F02">
        <w:rPr>
          <w:b/>
          <w:bCs/>
          <w:color w:val="auto"/>
          <w:sz w:val="21"/>
          <w:szCs w:val="21"/>
        </w:rPr>
        <w:t xml:space="preserve"> –</w:t>
      </w:r>
      <w:r w:rsidR="00406E8E" w:rsidRPr="00631F02">
        <w:rPr>
          <w:b/>
          <w:bCs/>
          <w:color w:val="auto"/>
          <w:sz w:val="21"/>
          <w:szCs w:val="21"/>
        </w:rPr>
        <w:t xml:space="preserve"> </w:t>
      </w:r>
      <w:r w:rsidRPr="00631F02">
        <w:rPr>
          <w:b/>
          <w:bCs/>
          <w:color w:val="auto"/>
          <w:sz w:val="21"/>
          <w:szCs w:val="21"/>
        </w:rPr>
        <w:t>DA PUBLICAÇÃO (ART. 61, PARÁGRAFO ÚNICO</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t>O CONTRATANTE deverá providenciar, no prazo máximo de até 20 dias</w:t>
      </w:r>
      <w:r w:rsidR="003F2A91" w:rsidRPr="00631F02">
        <w:rPr>
          <w:color w:val="auto"/>
          <w:sz w:val="21"/>
          <w:szCs w:val="21"/>
        </w:rPr>
        <w:t xml:space="preserve"> corridos,</w:t>
      </w:r>
      <w:r w:rsidRPr="00631F02">
        <w:rPr>
          <w:color w:val="auto"/>
          <w:sz w:val="21"/>
          <w:szCs w:val="21"/>
        </w:rPr>
        <w:t xml:space="preserve"> contados da assinatura do presente contrato, a publicação do respectivo extrato no jornal oficial do município.</w:t>
      </w:r>
    </w:p>
    <w:p w:rsidR="00584BAD" w:rsidRPr="00631F02" w:rsidRDefault="00AE7C22" w:rsidP="009D4393">
      <w:pPr>
        <w:pStyle w:val="Corpodetexto"/>
        <w:spacing w:line="360" w:lineRule="auto"/>
        <w:rPr>
          <w:color w:val="auto"/>
          <w:sz w:val="21"/>
          <w:szCs w:val="21"/>
        </w:rPr>
      </w:pPr>
      <w:r w:rsidRPr="00631F02">
        <w:rPr>
          <w:color w:val="auto"/>
          <w:sz w:val="21"/>
          <w:szCs w:val="21"/>
        </w:rPr>
        <w:t xml:space="preserve"> </w:t>
      </w: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QUINTA</w:t>
      </w:r>
      <w:r w:rsidRPr="00631F02">
        <w:rPr>
          <w:b/>
          <w:bCs/>
          <w:color w:val="auto"/>
          <w:sz w:val="21"/>
          <w:szCs w:val="21"/>
        </w:rPr>
        <w:t xml:space="preserve"> – CASOS OMISSOS (ART. 55, XII</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t>Os casos omissos serão resolvidos à luz da Lei 8.666/93, e dos princípios gerais de direito.</w:t>
      </w:r>
    </w:p>
    <w:p w:rsidR="00DB7A0B" w:rsidRPr="00631F02" w:rsidRDefault="00DB7A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SEXTA</w:t>
      </w:r>
      <w:r w:rsidR="00406E8E" w:rsidRPr="00631F02">
        <w:rPr>
          <w:b/>
          <w:bCs/>
          <w:color w:val="auto"/>
          <w:sz w:val="21"/>
          <w:szCs w:val="21"/>
        </w:rPr>
        <w:t xml:space="preserve"> </w:t>
      </w:r>
      <w:r w:rsidRPr="00631F02">
        <w:rPr>
          <w:b/>
          <w:bCs/>
          <w:color w:val="auto"/>
          <w:sz w:val="21"/>
          <w:szCs w:val="21"/>
        </w:rPr>
        <w:t>- FORO (ART. 55, § 2º</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t xml:space="preserve">Fica eleito </w:t>
      </w:r>
      <w:r w:rsidR="00280327" w:rsidRPr="00631F02">
        <w:rPr>
          <w:color w:val="auto"/>
          <w:sz w:val="21"/>
          <w:szCs w:val="21"/>
        </w:rPr>
        <w:t xml:space="preserve">o foro da Comarca de Bom Jardim/ RJ </w:t>
      </w:r>
      <w:r w:rsidRPr="00631F02">
        <w:rPr>
          <w:color w:val="auto"/>
          <w:sz w:val="21"/>
          <w:szCs w:val="21"/>
        </w:rPr>
        <w:t xml:space="preserve">para </w:t>
      </w:r>
      <w:proofErr w:type="gramStart"/>
      <w:r w:rsidRPr="00631F02">
        <w:rPr>
          <w:color w:val="auto"/>
          <w:sz w:val="21"/>
          <w:szCs w:val="21"/>
        </w:rPr>
        <w:t>dirimir dúvidas</w:t>
      </w:r>
      <w:proofErr w:type="gramEnd"/>
      <w:r w:rsidRPr="00631F02">
        <w:rPr>
          <w:color w:val="auto"/>
          <w:sz w:val="21"/>
          <w:szCs w:val="21"/>
        </w:rPr>
        <w:t xml:space="preserve"> ou questões oriundas do presente contrato.</w:t>
      </w:r>
    </w:p>
    <w:p w:rsidR="00D73C0B" w:rsidRPr="00631F02" w:rsidRDefault="00D73C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color w:val="auto"/>
          <w:sz w:val="21"/>
          <w:szCs w:val="21"/>
        </w:rPr>
        <w:t>E por estarem justas e contratadas, as partes assinam o presente instrumento contratual, em 03 (três vias) iguais e rubricadas para todos os fins de direito, na presença das testemunhas abaixo.</w:t>
      </w:r>
    </w:p>
    <w:p w:rsidR="00DB7A0B" w:rsidRPr="00631F02" w:rsidRDefault="00DB7A0B" w:rsidP="009D4393">
      <w:pPr>
        <w:pStyle w:val="Corpodetexto"/>
        <w:spacing w:line="360" w:lineRule="auto"/>
        <w:rPr>
          <w:color w:val="auto"/>
          <w:sz w:val="21"/>
          <w:szCs w:val="21"/>
        </w:rPr>
      </w:pPr>
    </w:p>
    <w:p w:rsidR="00C50C32" w:rsidRPr="00631F02" w:rsidRDefault="00C50C32" w:rsidP="00584BAD">
      <w:pPr>
        <w:pStyle w:val="Corpodetexto"/>
        <w:spacing w:line="276" w:lineRule="auto"/>
        <w:rPr>
          <w:color w:val="auto"/>
          <w:sz w:val="21"/>
          <w:szCs w:val="21"/>
        </w:rPr>
      </w:pPr>
    </w:p>
    <w:p w:rsidR="00184E48" w:rsidRDefault="00184E48" w:rsidP="00184E48">
      <w:pPr>
        <w:jc w:val="center"/>
      </w:pPr>
      <w:r>
        <w:t>Bom Jardim / RJ, 02 de agosto de 2022.</w:t>
      </w:r>
    </w:p>
    <w:p w:rsidR="00AF07CC" w:rsidRPr="00631F02" w:rsidRDefault="00AF07CC" w:rsidP="00AE7C22">
      <w:pPr>
        <w:pStyle w:val="Corpodetexto"/>
        <w:spacing w:line="200" w:lineRule="atLeast"/>
        <w:ind w:left="-284" w:right="-427"/>
        <w:jc w:val="center"/>
        <w:rPr>
          <w:b/>
          <w:bCs/>
          <w:color w:val="auto"/>
          <w:sz w:val="21"/>
          <w:szCs w:val="21"/>
        </w:rPr>
      </w:pPr>
    </w:p>
    <w:p w:rsidR="00FB6D60" w:rsidRDefault="00FB6D60" w:rsidP="007951C8">
      <w:pPr>
        <w:pStyle w:val="Corpodetexto"/>
        <w:spacing w:line="200" w:lineRule="atLeast"/>
        <w:ind w:right="-427"/>
        <w:rPr>
          <w:b/>
          <w:bCs/>
          <w:color w:val="auto"/>
          <w:sz w:val="21"/>
          <w:szCs w:val="21"/>
        </w:rPr>
      </w:pPr>
    </w:p>
    <w:p w:rsidR="00FB6D60" w:rsidRPr="00631F02" w:rsidRDefault="00FB6D60" w:rsidP="00AE7C22">
      <w:pPr>
        <w:pStyle w:val="Corpodetexto"/>
        <w:spacing w:line="200" w:lineRule="atLeast"/>
        <w:ind w:left="-284" w:right="-427"/>
        <w:jc w:val="center"/>
        <w:rPr>
          <w:b/>
          <w:bCs/>
          <w:color w:val="auto"/>
          <w:sz w:val="21"/>
          <w:szCs w:val="21"/>
        </w:rPr>
      </w:pPr>
    </w:p>
    <w:p w:rsidR="00744BD4" w:rsidRPr="00631F02" w:rsidRDefault="00744BD4" w:rsidP="00AE7C22">
      <w:pPr>
        <w:pStyle w:val="Corpodetexto"/>
        <w:spacing w:line="200" w:lineRule="atLeast"/>
        <w:ind w:left="-284" w:right="-427"/>
        <w:jc w:val="center"/>
        <w:rPr>
          <w:b/>
          <w:bCs/>
          <w:color w:val="auto"/>
          <w:sz w:val="21"/>
          <w:szCs w:val="21"/>
        </w:rPr>
      </w:pPr>
    </w:p>
    <w:p w:rsidR="00FB6D60" w:rsidRPr="00631F02" w:rsidRDefault="00FB6D60" w:rsidP="00FB6D60">
      <w:pPr>
        <w:pStyle w:val="Corpodetexto"/>
        <w:spacing w:line="200" w:lineRule="atLeast"/>
        <w:ind w:left="-284" w:right="-427"/>
        <w:jc w:val="center"/>
        <w:rPr>
          <w:b/>
          <w:bCs/>
          <w:color w:val="auto"/>
          <w:sz w:val="21"/>
          <w:szCs w:val="21"/>
        </w:rPr>
      </w:pPr>
      <w:r w:rsidRPr="00631F02">
        <w:rPr>
          <w:b/>
          <w:bCs/>
          <w:color w:val="auto"/>
          <w:sz w:val="21"/>
          <w:szCs w:val="21"/>
        </w:rPr>
        <w:t>PREFEITURA MUNICIPAL DE BOM JARDIM</w:t>
      </w:r>
    </w:p>
    <w:p w:rsidR="001F432F" w:rsidRPr="00631F02" w:rsidRDefault="00FB6D60" w:rsidP="00FB6D60">
      <w:pPr>
        <w:pStyle w:val="Corpodetexto"/>
        <w:spacing w:line="200" w:lineRule="atLeast"/>
        <w:ind w:left="-284" w:right="-427"/>
        <w:jc w:val="center"/>
        <w:rPr>
          <w:b/>
          <w:bCs/>
          <w:color w:val="auto"/>
          <w:sz w:val="21"/>
          <w:szCs w:val="21"/>
        </w:rPr>
        <w:sectPr w:rsidR="001F432F" w:rsidRPr="00631F02" w:rsidSect="00280327">
          <w:headerReference w:type="default" r:id="rId9"/>
          <w:footerReference w:type="default" r:id="rId10"/>
          <w:pgSz w:w="11906" w:h="16838"/>
          <w:pgMar w:top="1417" w:right="1274" w:bottom="1417" w:left="1418" w:header="708" w:footer="708" w:gutter="0"/>
          <w:cols w:space="708"/>
          <w:docGrid w:linePitch="360"/>
        </w:sectPr>
      </w:pPr>
      <w:r>
        <w:rPr>
          <w:b/>
          <w:color w:val="auto"/>
          <w:sz w:val="21"/>
          <w:szCs w:val="21"/>
        </w:rPr>
        <w:t>CONTRATANTE</w:t>
      </w:r>
    </w:p>
    <w:p w:rsidR="00AF07CC" w:rsidRPr="00631F02" w:rsidRDefault="00AF07CC" w:rsidP="00FB6D60">
      <w:pPr>
        <w:pStyle w:val="Corpodetexto"/>
        <w:spacing w:line="200" w:lineRule="atLeast"/>
        <w:ind w:right="-427"/>
        <w:rPr>
          <w:b/>
          <w:color w:val="auto"/>
          <w:sz w:val="21"/>
          <w:szCs w:val="21"/>
        </w:rPr>
        <w:sectPr w:rsidR="00AF07CC" w:rsidRPr="00631F02" w:rsidSect="00AF07CC">
          <w:type w:val="continuous"/>
          <w:pgSz w:w="11906" w:h="16838"/>
          <w:pgMar w:top="1417" w:right="1701" w:bottom="1417" w:left="1701" w:header="708" w:footer="708" w:gutter="0"/>
          <w:cols w:num="2" w:space="708"/>
          <w:docGrid w:linePitch="360"/>
        </w:sectPr>
      </w:pPr>
    </w:p>
    <w:p w:rsidR="00E66516" w:rsidRDefault="00E66516" w:rsidP="00AE7C22">
      <w:pPr>
        <w:pStyle w:val="Corpodetexto"/>
        <w:spacing w:line="200" w:lineRule="atLeast"/>
        <w:ind w:left="-284" w:right="-427"/>
        <w:jc w:val="center"/>
        <w:rPr>
          <w:b/>
          <w:color w:val="auto"/>
          <w:sz w:val="21"/>
          <w:szCs w:val="21"/>
        </w:rPr>
      </w:pPr>
    </w:p>
    <w:p w:rsidR="00FB6D60" w:rsidRDefault="00FB6D60" w:rsidP="007951C8">
      <w:pPr>
        <w:pStyle w:val="Corpodetexto"/>
        <w:spacing w:line="200" w:lineRule="atLeast"/>
        <w:ind w:right="-427"/>
        <w:rPr>
          <w:b/>
          <w:color w:val="auto"/>
          <w:sz w:val="21"/>
          <w:szCs w:val="21"/>
        </w:rPr>
      </w:pPr>
    </w:p>
    <w:p w:rsidR="00FB6D60" w:rsidRPr="00631F02" w:rsidRDefault="00FB6D60" w:rsidP="00AE7C22">
      <w:pPr>
        <w:pStyle w:val="Corpodetexto"/>
        <w:spacing w:line="200" w:lineRule="atLeast"/>
        <w:ind w:left="-284" w:right="-427"/>
        <w:jc w:val="center"/>
        <w:rPr>
          <w:b/>
          <w:color w:val="auto"/>
          <w:sz w:val="21"/>
          <w:szCs w:val="21"/>
        </w:rPr>
      </w:pPr>
    </w:p>
    <w:p w:rsidR="006A6935" w:rsidRPr="006A6935" w:rsidRDefault="00953A2C" w:rsidP="00FB6D60">
      <w:pPr>
        <w:pStyle w:val="Corpodetexto"/>
        <w:spacing w:line="200" w:lineRule="atLeast"/>
        <w:ind w:left="-284" w:right="-427"/>
        <w:jc w:val="center"/>
        <w:rPr>
          <w:b/>
          <w:bCs/>
          <w:color w:val="auto"/>
          <w:sz w:val="21"/>
          <w:szCs w:val="21"/>
        </w:rPr>
      </w:pPr>
      <w:sdt>
        <w:sdtPr>
          <w:rPr>
            <w:b/>
            <w:bCs/>
            <w:color w:val="auto"/>
            <w:sz w:val="21"/>
            <w:szCs w:val="21"/>
          </w:rPr>
          <w:id w:val="-1216805724"/>
          <w:placeholder>
            <w:docPart w:val="815C9C6D0F2C48C7B9B3E1490C613CF6"/>
          </w:placeholder>
        </w:sdtPr>
        <w:sdtEndPr/>
        <w:sdtContent>
          <w:r w:rsidR="006A6935" w:rsidRPr="006A6935">
            <w:rPr>
              <w:b/>
              <w:bCs/>
              <w:color w:val="auto"/>
              <w:sz w:val="21"/>
              <w:szCs w:val="21"/>
            </w:rPr>
            <w:t>RIBRAZMAR DISTRIBUIDORA COMÉRCIO E REPRESENTAÇÕES E SERVIÇOS GERAIS LTDA</w:t>
          </w:r>
        </w:sdtContent>
      </w:sdt>
      <w:r w:rsidR="006A6935" w:rsidRPr="006A6935">
        <w:rPr>
          <w:b/>
          <w:bCs/>
          <w:color w:val="auto"/>
          <w:sz w:val="21"/>
          <w:szCs w:val="21"/>
        </w:rPr>
        <w:t xml:space="preserve"> </w:t>
      </w:r>
    </w:p>
    <w:p w:rsidR="00FB6D60" w:rsidRPr="00FB6D60" w:rsidRDefault="00FB6D60" w:rsidP="00FB6D60">
      <w:pPr>
        <w:pStyle w:val="Corpodetexto"/>
        <w:spacing w:line="200" w:lineRule="atLeast"/>
        <w:ind w:left="-284" w:right="-427"/>
        <w:jc w:val="center"/>
        <w:rPr>
          <w:color w:val="auto"/>
          <w:sz w:val="21"/>
          <w:szCs w:val="21"/>
        </w:rPr>
      </w:pPr>
      <w:r w:rsidRPr="00631F02">
        <w:rPr>
          <w:b/>
          <w:bCs/>
          <w:color w:val="auto"/>
          <w:sz w:val="21"/>
          <w:szCs w:val="21"/>
        </w:rPr>
        <w:t>CONTRATADA</w:t>
      </w:r>
    </w:p>
    <w:p w:rsidR="00C50C32" w:rsidRPr="00631F02" w:rsidRDefault="00C50C32" w:rsidP="00D507A9">
      <w:pPr>
        <w:pStyle w:val="Corpodetexto"/>
        <w:spacing w:line="200" w:lineRule="atLeast"/>
        <w:rPr>
          <w:b/>
          <w:color w:val="auto"/>
          <w:sz w:val="21"/>
          <w:szCs w:val="21"/>
        </w:rPr>
      </w:pPr>
    </w:p>
    <w:p w:rsidR="00C50C32" w:rsidRPr="00631F02" w:rsidRDefault="00C50C32" w:rsidP="00D507A9">
      <w:pPr>
        <w:pStyle w:val="Corpodetexto"/>
        <w:spacing w:line="200" w:lineRule="atLeast"/>
        <w:rPr>
          <w:b/>
          <w:color w:val="auto"/>
          <w:sz w:val="21"/>
          <w:szCs w:val="21"/>
        </w:rPr>
      </w:pPr>
    </w:p>
    <w:p w:rsidR="00DB7A0B" w:rsidRPr="00631F02" w:rsidRDefault="00DB7A0B" w:rsidP="00AE7C22">
      <w:pPr>
        <w:pStyle w:val="Corpodetexto"/>
        <w:spacing w:line="200" w:lineRule="atLeast"/>
        <w:ind w:left="-142"/>
        <w:rPr>
          <w:color w:val="auto"/>
          <w:sz w:val="21"/>
          <w:szCs w:val="21"/>
        </w:rPr>
      </w:pPr>
      <w:r w:rsidRPr="00631F02">
        <w:rPr>
          <w:b/>
          <w:color w:val="auto"/>
          <w:sz w:val="21"/>
          <w:szCs w:val="21"/>
        </w:rPr>
        <w:t>TESTEMUNHAS</w:t>
      </w:r>
      <w:r w:rsidRPr="00631F02">
        <w:rPr>
          <w:color w:val="auto"/>
          <w:sz w:val="21"/>
          <w:szCs w:val="21"/>
        </w:rPr>
        <w:t>:</w:t>
      </w:r>
    </w:p>
    <w:p w:rsidR="00AF07CC" w:rsidRPr="00631F02" w:rsidRDefault="00AF07CC" w:rsidP="00AE7C22">
      <w:pPr>
        <w:pStyle w:val="Corpodetexto"/>
        <w:spacing w:line="200" w:lineRule="atLeast"/>
        <w:ind w:left="-142"/>
        <w:rPr>
          <w:color w:val="auto"/>
          <w:sz w:val="21"/>
          <w:szCs w:val="21"/>
        </w:rPr>
      </w:pPr>
    </w:p>
    <w:p w:rsidR="00AE7C22" w:rsidRPr="00631F02" w:rsidRDefault="00AE7C22" w:rsidP="00AE7C22">
      <w:pPr>
        <w:pStyle w:val="Corpodetexto"/>
        <w:spacing w:line="200" w:lineRule="atLeast"/>
        <w:ind w:left="-142"/>
        <w:rPr>
          <w:color w:val="auto"/>
          <w:sz w:val="21"/>
          <w:szCs w:val="21"/>
        </w:rPr>
        <w:sectPr w:rsidR="00AE7C22" w:rsidRPr="00631F02" w:rsidSect="00AF07CC">
          <w:type w:val="continuous"/>
          <w:pgSz w:w="11906" w:h="16838"/>
          <w:pgMar w:top="1417" w:right="1701" w:bottom="1417" w:left="1701" w:header="708" w:footer="708" w:gutter="0"/>
          <w:cols w:space="708"/>
          <w:docGrid w:linePitch="360"/>
        </w:sectPr>
      </w:pPr>
    </w:p>
    <w:p w:rsidR="00AF07CC" w:rsidRPr="00631F02" w:rsidRDefault="00AF07CC" w:rsidP="00AE7C22">
      <w:pPr>
        <w:pStyle w:val="Corpodetexto"/>
        <w:spacing w:line="200" w:lineRule="atLeast"/>
        <w:ind w:left="-142"/>
        <w:rPr>
          <w:color w:val="auto"/>
          <w:sz w:val="21"/>
          <w:szCs w:val="21"/>
        </w:rPr>
      </w:pPr>
      <w:r w:rsidRPr="00631F02">
        <w:rPr>
          <w:color w:val="auto"/>
          <w:sz w:val="21"/>
          <w:szCs w:val="21"/>
        </w:rPr>
        <w:lastRenderedPageBreak/>
        <w:t>Nome:</w:t>
      </w:r>
    </w:p>
    <w:p w:rsidR="00AF07CC" w:rsidRPr="00631F02" w:rsidRDefault="00AF07CC" w:rsidP="00AE7C22">
      <w:pPr>
        <w:pStyle w:val="Corpodetexto"/>
        <w:spacing w:line="200" w:lineRule="atLeast"/>
        <w:ind w:left="-142"/>
        <w:rPr>
          <w:color w:val="auto"/>
          <w:sz w:val="21"/>
          <w:szCs w:val="21"/>
        </w:rPr>
      </w:pPr>
      <w:r w:rsidRPr="00631F02">
        <w:rPr>
          <w:color w:val="auto"/>
          <w:sz w:val="21"/>
          <w:szCs w:val="21"/>
        </w:rPr>
        <w:t>CPF:</w:t>
      </w:r>
    </w:p>
    <w:p w:rsidR="00DB7A0B" w:rsidRPr="00631F02" w:rsidRDefault="00AF07CC" w:rsidP="00AE7C22">
      <w:pPr>
        <w:ind w:left="-142"/>
        <w:jc w:val="both"/>
        <w:rPr>
          <w:color w:val="auto"/>
          <w:sz w:val="21"/>
          <w:szCs w:val="21"/>
        </w:rPr>
      </w:pPr>
      <w:r w:rsidRPr="00631F02">
        <w:rPr>
          <w:color w:val="auto"/>
          <w:sz w:val="21"/>
          <w:szCs w:val="21"/>
        </w:rPr>
        <w:lastRenderedPageBreak/>
        <w:t>Nome:</w:t>
      </w:r>
    </w:p>
    <w:p w:rsidR="00AF07CC" w:rsidRPr="00631F02" w:rsidRDefault="00AF07CC" w:rsidP="00AE7C22">
      <w:pPr>
        <w:ind w:left="-142"/>
        <w:jc w:val="both"/>
        <w:rPr>
          <w:color w:val="auto"/>
          <w:sz w:val="21"/>
          <w:szCs w:val="21"/>
        </w:rPr>
        <w:sectPr w:rsidR="00AF07CC" w:rsidRPr="00631F02" w:rsidSect="00AF07CC">
          <w:type w:val="continuous"/>
          <w:pgSz w:w="11906" w:h="16838"/>
          <w:pgMar w:top="1417" w:right="1701" w:bottom="1417" w:left="1701" w:header="708" w:footer="708" w:gutter="0"/>
          <w:cols w:num="2" w:space="708"/>
          <w:docGrid w:linePitch="360"/>
        </w:sectPr>
      </w:pPr>
      <w:r w:rsidRPr="00631F02">
        <w:rPr>
          <w:color w:val="auto"/>
          <w:sz w:val="21"/>
          <w:szCs w:val="21"/>
        </w:rPr>
        <w:t>CPF:</w:t>
      </w:r>
    </w:p>
    <w:p w:rsidR="008E5F33" w:rsidRPr="00631F02" w:rsidRDefault="008E5F33" w:rsidP="00AE7C22">
      <w:pPr>
        <w:ind w:left="-142"/>
        <w:jc w:val="both"/>
        <w:rPr>
          <w:sz w:val="21"/>
          <w:szCs w:val="21"/>
        </w:rPr>
      </w:pPr>
    </w:p>
    <w:sectPr w:rsidR="008E5F33" w:rsidRPr="00631F02"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D9" w:rsidRDefault="000A46D9" w:rsidP="00EE60F6">
      <w:r>
        <w:separator/>
      </w:r>
    </w:p>
  </w:endnote>
  <w:endnote w:type="continuationSeparator" w:id="0">
    <w:p w:rsidR="000A46D9" w:rsidRDefault="000A46D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743134"/>
      <w:docPartObj>
        <w:docPartGallery w:val="Page Numbers (Bottom of Page)"/>
        <w:docPartUnique/>
      </w:docPartObj>
    </w:sdtPr>
    <w:sdtEndPr/>
    <w:sdtContent>
      <w:p w:rsidR="000A46D9" w:rsidRDefault="000A46D9">
        <w:pPr>
          <w:pStyle w:val="Rodap"/>
          <w:jc w:val="right"/>
        </w:pPr>
        <w:r>
          <w:fldChar w:fldCharType="begin"/>
        </w:r>
        <w:r>
          <w:instrText>PAGE   \* MERGEFORMAT</w:instrText>
        </w:r>
        <w:r>
          <w:fldChar w:fldCharType="separate"/>
        </w:r>
        <w:r w:rsidR="00953A2C">
          <w:rPr>
            <w:noProof/>
          </w:rPr>
          <w:t>17</w:t>
        </w:r>
        <w:r>
          <w:fldChar w:fldCharType="end"/>
        </w:r>
      </w:p>
    </w:sdtContent>
  </w:sdt>
  <w:p w:rsidR="000A46D9" w:rsidRDefault="000A46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D9" w:rsidRDefault="000A46D9" w:rsidP="00EE60F6">
      <w:r>
        <w:separator/>
      </w:r>
    </w:p>
  </w:footnote>
  <w:footnote w:type="continuationSeparator" w:id="0">
    <w:p w:rsidR="000A46D9" w:rsidRDefault="000A46D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D9" w:rsidRPr="00D626E7" w:rsidRDefault="000A46D9"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3EC24E9" wp14:editId="2550D962">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46D9" w:rsidRDefault="000A46D9" w:rsidP="006922F8">
                          <w:pPr>
                            <w:jc w:val="center"/>
                          </w:pPr>
                          <w:r>
                            <w:t>Página:</w:t>
                          </w:r>
                        </w:p>
                        <w:p w:rsidR="000A46D9" w:rsidRDefault="000A46D9" w:rsidP="006922F8">
                          <w:pPr>
                            <w:jc w:val="center"/>
                          </w:pPr>
                          <w:r>
                            <w:t>_______</w:t>
                          </w:r>
                        </w:p>
                        <w:p w:rsidR="000A46D9" w:rsidRDefault="000A46D9"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CC3975" w:rsidRDefault="00CC3975" w:rsidP="006922F8">
                    <w:pPr>
                      <w:jc w:val="center"/>
                    </w:pPr>
                    <w:r>
                      <w:t>Página:</w:t>
                    </w:r>
                  </w:p>
                  <w:p w:rsidR="00CC3975" w:rsidRDefault="00CC3975" w:rsidP="006922F8">
                    <w:pPr>
                      <w:jc w:val="center"/>
                    </w:pPr>
                    <w:r>
                      <w:t>_______</w:t>
                    </w:r>
                  </w:p>
                  <w:p w:rsidR="00CC3975" w:rsidRDefault="00CC3975" w:rsidP="006922F8">
                    <w:pPr>
                      <w:jc w:val="center"/>
                    </w:pPr>
                    <w:r>
                      <w:t>Rubrica:</w:t>
                    </w:r>
                  </w:p>
                </w:txbxContent>
              </v:textbox>
            </v:oval>
          </w:pict>
        </mc:Fallback>
      </mc:AlternateContent>
    </w:r>
    <w:r w:rsidR="00953A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078742" r:id="rId2"/>
      </w:pict>
    </w:r>
    <w:r w:rsidRPr="00D626E7">
      <w:rPr>
        <w:rFonts w:ascii="Arial Narrow" w:hAnsi="Arial Narrow"/>
        <w:b/>
        <w:sz w:val="36"/>
      </w:rPr>
      <w:t>ESTADO DO RIO DE JANEIRO</w:t>
    </w:r>
  </w:p>
  <w:p w:rsidR="000A46D9" w:rsidRPr="00D626E7" w:rsidRDefault="000A46D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0A46D9" w:rsidRDefault="000A46D9">
    <w:pPr>
      <w:pStyle w:val="Cabealho"/>
    </w:pPr>
  </w:p>
  <w:p w:rsidR="000A46D9" w:rsidRDefault="000A46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2AA5C87"/>
    <w:multiLevelType w:val="multilevel"/>
    <w:tmpl w:val="974843CE"/>
    <w:lvl w:ilvl="0">
      <w:start w:val="6"/>
      <w:numFmt w:val="decimal"/>
      <w:lvlText w:val="%1"/>
      <w:lvlJc w:val="left"/>
      <w:pPr>
        <w:ind w:left="1325" w:hanging="615"/>
        <w:jc w:val="left"/>
      </w:pPr>
      <w:rPr>
        <w:rFonts w:hint="default"/>
        <w:lang w:val="pt-PT" w:eastAsia="en-US" w:bidi="ar-SA"/>
      </w:rPr>
    </w:lvl>
    <w:lvl w:ilvl="1">
      <w:start w:val="4"/>
      <w:numFmt w:val="decimal"/>
      <w:lvlText w:val="%1.%2"/>
      <w:lvlJc w:val="left"/>
      <w:pPr>
        <w:ind w:left="1325" w:hanging="615"/>
        <w:jc w:val="left"/>
      </w:pPr>
      <w:rPr>
        <w:rFonts w:hint="default"/>
        <w:lang w:val="pt-PT" w:eastAsia="en-US" w:bidi="ar-SA"/>
      </w:rPr>
    </w:lvl>
    <w:lvl w:ilvl="2">
      <w:start w:val="1"/>
      <w:numFmt w:val="decimal"/>
      <w:lvlText w:val="%1.%2.%3"/>
      <w:lvlJc w:val="left"/>
      <w:pPr>
        <w:ind w:left="1325" w:hanging="615"/>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15"/>
      </w:pPr>
      <w:rPr>
        <w:rFonts w:hint="default"/>
        <w:lang w:val="pt-PT" w:eastAsia="en-US" w:bidi="ar-SA"/>
      </w:rPr>
    </w:lvl>
    <w:lvl w:ilvl="4">
      <w:numFmt w:val="bullet"/>
      <w:lvlText w:val="•"/>
      <w:lvlJc w:val="left"/>
      <w:pPr>
        <w:ind w:left="4921" w:hanging="615"/>
      </w:pPr>
      <w:rPr>
        <w:rFonts w:hint="default"/>
        <w:lang w:val="pt-PT" w:eastAsia="en-US" w:bidi="ar-SA"/>
      </w:rPr>
    </w:lvl>
    <w:lvl w:ilvl="5">
      <w:numFmt w:val="bullet"/>
      <w:lvlText w:val="•"/>
      <w:lvlJc w:val="left"/>
      <w:pPr>
        <w:ind w:left="5822" w:hanging="615"/>
      </w:pPr>
      <w:rPr>
        <w:rFonts w:hint="default"/>
        <w:lang w:val="pt-PT" w:eastAsia="en-US" w:bidi="ar-SA"/>
      </w:rPr>
    </w:lvl>
    <w:lvl w:ilvl="6">
      <w:numFmt w:val="bullet"/>
      <w:lvlText w:val="•"/>
      <w:lvlJc w:val="left"/>
      <w:pPr>
        <w:ind w:left="6722" w:hanging="615"/>
      </w:pPr>
      <w:rPr>
        <w:rFonts w:hint="default"/>
        <w:lang w:val="pt-PT" w:eastAsia="en-US" w:bidi="ar-SA"/>
      </w:rPr>
    </w:lvl>
    <w:lvl w:ilvl="7">
      <w:numFmt w:val="bullet"/>
      <w:lvlText w:val="•"/>
      <w:lvlJc w:val="left"/>
      <w:pPr>
        <w:ind w:left="7622" w:hanging="615"/>
      </w:pPr>
      <w:rPr>
        <w:rFonts w:hint="default"/>
        <w:lang w:val="pt-PT" w:eastAsia="en-US" w:bidi="ar-SA"/>
      </w:rPr>
    </w:lvl>
    <w:lvl w:ilvl="8">
      <w:numFmt w:val="bullet"/>
      <w:lvlText w:val="•"/>
      <w:lvlJc w:val="left"/>
      <w:pPr>
        <w:ind w:left="8523" w:hanging="615"/>
      </w:pPr>
      <w:rPr>
        <w:rFonts w:hint="default"/>
        <w:lang w:val="pt-PT" w:eastAsia="en-US" w:bidi="ar-SA"/>
      </w:rPr>
    </w:lvl>
  </w:abstractNum>
  <w:abstractNum w:abstractNumId="4">
    <w:nsid w:val="0FC41255"/>
    <w:multiLevelType w:val="multilevel"/>
    <w:tmpl w:val="8B48B700"/>
    <w:lvl w:ilvl="0">
      <w:start w:val="3"/>
      <w:numFmt w:val="decimal"/>
      <w:lvlText w:val="%1"/>
      <w:lvlJc w:val="left"/>
      <w:pPr>
        <w:ind w:left="1325" w:hanging="596"/>
        <w:jc w:val="left"/>
      </w:pPr>
      <w:rPr>
        <w:rFonts w:hint="default"/>
        <w:lang w:val="pt-PT" w:eastAsia="en-US" w:bidi="ar-SA"/>
      </w:rPr>
    </w:lvl>
    <w:lvl w:ilvl="1">
      <w:start w:val="1"/>
      <w:numFmt w:val="decimal"/>
      <w:lvlText w:val="%1.%2"/>
      <w:lvlJc w:val="left"/>
      <w:pPr>
        <w:ind w:left="1325" w:hanging="596"/>
        <w:jc w:val="left"/>
      </w:pPr>
      <w:rPr>
        <w:rFonts w:hint="default"/>
        <w:lang w:val="pt-PT" w:eastAsia="en-US" w:bidi="ar-SA"/>
      </w:rPr>
    </w:lvl>
    <w:lvl w:ilvl="2">
      <w:start w:val="1"/>
      <w:numFmt w:val="decimal"/>
      <w:lvlText w:val="%1.%2.%3"/>
      <w:lvlJc w:val="left"/>
      <w:pPr>
        <w:ind w:left="1325" w:hanging="5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596"/>
      </w:pPr>
      <w:rPr>
        <w:rFonts w:hint="default"/>
        <w:lang w:val="pt-PT" w:eastAsia="en-US" w:bidi="ar-SA"/>
      </w:rPr>
    </w:lvl>
    <w:lvl w:ilvl="4">
      <w:numFmt w:val="bullet"/>
      <w:lvlText w:val="•"/>
      <w:lvlJc w:val="left"/>
      <w:pPr>
        <w:ind w:left="4921" w:hanging="596"/>
      </w:pPr>
      <w:rPr>
        <w:rFonts w:hint="default"/>
        <w:lang w:val="pt-PT" w:eastAsia="en-US" w:bidi="ar-SA"/>
      </w:rPr>
    </w:lvl>
    <w:lvl w:ilvl="5">
      <w:numFmt w:val="bullet"/>
      <w:lvlText w:val="•"/>
      <w:lvlJc w:val="left"/>
      <w:pPr>
        <w:ind w:left="5822" w:hanging="596"/>
      </w:pPr>
      <w:rPr>
        <w:rFonts w:hint="default"/>
        <w:lang w:val="pt-PT" w:eastAsia="en-US" w:bidi="ar-SA"/>
      </w:rPr>
    </w:lvl>
    <w:lvl w:ilvl="6">
      <w:numFmt w:val="bullet"/>
      <w:lvlText w:val="•"/>
      <w:lvlJc w:val="left"/>
      <w:pPr>
        <w:ind w:left="6722" w:hanging="596"/>
      </w:pPr>
      <w:rPr>
        <w:rFonts w:hint="default"/>
        <w:lang w:val="pt-PT" w:eastAsia="en-US" w:bidi="ar-SA"/>
      </w:rPr>
    </w:lvl>
    <w:lvl w:ilvl="7">
      <w:numFmt w:val="bullet"/>
      <w:lvlText w:val="•"/>
      <w:lvlJc w:val="left"/>
      <w:pPr>
        <w:ind w:left="7622" w:hanging="596"/>
      </w:pPr>
      <w:rPr>
        <w:rFonts w:hint="default"/>
        <w:lang w:val="pt-PT" w:eastAsia="en-US" w:bidi="ar-SA"/>
      </w:rPr>
    </w:lvl>
    <w:lvl w:ilvl="8">
      <w:numFmt w:val="bullet"/>
      <w:lvlText w:val="•"/>
      <w:lvlJc w:val="left"/>
      <w:pPr>
        <w:ind w:left="8523" w:hanging="596"/>
      </w:pPr>
      <w:rPr>
        <w:rFonts w:hint="default"/>
        <w:lang w:val="pt-PT" w:eastAsia="en-US" w:bidi="ar-SA"/>
      </w:rPr>
    </w:lvl>
  </w:abstractNum>
  <w:abstractNum w:abstractNumId="5">
    <w:nsid w:val="1D8F264C"/>
    <w:multiLevelType w:val="multilevel"/>
    <w:tmpl w:val="41DCFA4A"/>
    <w:lvl w:ilvl="0">
      <w:start w:val="2"/>
      <w:numFmt w:val="decimal"/>
      <w:lvlText w:val="%1"/>
      <w:lvlJc w:val="left"/>
      <w:pPr>
        <w:ind w:left="1325" w:hanging="600"/>
        <w:jc w:val="left"/>
      </w:pPr>
      <w:rPr>
        <w:rFonts w:hint="default"/>
        <w:lang w:val="pt-PT" w:eastAsia="en-US" w:bidi="ar-SA"/>
      </w:rPr>
    </w:lvl>
    <w:lvl w:ilvl="1">
      <w:start w:val="1"/>
      <w:numFmt w:val="decimal"/>
      <w:lvlText w:val="%1.%2"/>
      <w:lvlJc w:val="left"/>
      <w:pPr>
        <w:ind w:left="1325" w:hanging="600"/>
        <w:jc w:val="left"/>
      </w:pPr>
      <w:rPr>
        <w:rFonts w:hint="default"/>
        <w:lang w:val="pt-PT" w:eastAsia="en-US" w:bidi="ar-SA"/>
      </w:rPr>
    </w:lvl>
    <w:lvl w:ilvl="2">
      <w:start w:val="1"/>
      <w:numFmt w:val="decimal"/>
      <w:lvlText w:val="%1.%2.%3"/>
      <w:lvlJc w:val="left"/>
      <w:pPr>
        <w:ind w:left="2444" w:hanging="600"/>
        <w:jc w:val="left"/>
      </w:pPr>
      <w:rPr>
        <w:rFonts w:hint="default"/>
        <w:w w:val="100"/>
        <w:lang w:val="pt-BR" w:eastAsia="en-US" w:bidi="ar-SA"/>
      </w:rPr>
    </w:lvl>
    <w:lvl w:ilvl="3">
      <w:numFmt w:val="bullet"/>
      <w:lvlText w:val="•"/>
      <w:lvlJc w:val="left"/>
      <w:pPr>
        <w:ind w:left="4021" w:hanging="600"/>
      </w:pPr>
      <w:rPr>
        <w:rFonts w:hint="default"/>
        <w:lang w:val="pt-PT" w:eastAsia="en-US" w:bidi="ar-SA"/>
      </w:rPr>
    </w:lvl>
    <w:lvl w:ilvl="4">
      <w:numFmt w:val="bullet"/>
      <w:lvlText w:val="•"/>
      <w:lvlJc w:val="left"/>
      <w:pPr>
        <w:ind w:left="4921" w:hanging="600"/>
      </w:pPr>
      <w:rPr>
        <w:rFonts w:hint="default"/>
        <w:lang w:val="pt-PT" w:eastAsia="en-US" w:bidi="ar-SA"/>
      </w:rPr>
    </w:lvl>
    <w:lvl w:ilvl="5">
      <w:numFmt w:val="bullet"/>
      <w:lvlText w:val="•"/>
      <w:lvlJc w:val="left"/>
      <w:pPr>
        <w:ind w:left="5822" w:hanging="600"/>
      </w:pPr>
      <w:rPr>
        <w:rFonts w:hint="default"/>
        <w:lang w:val="pt-PT" w:eastAsia="en-US" w:bidi="ar-SA"/>
      </w:rPr>
    </w:lvl>
    <w:lvl w:ilvl="6">
      <w:numFmt w:val="bullet"/>
      <w:lvlText w:val="•"/>
      <w:lvlJc w:val="left"/>
      <w:pPr>
        <w:ind w:left="6722" w:hanging="600"/>
      </w:pPr>
      <w:rPr>
        <w:rFonts w:hint="default"/>
        <w:lang w:val="pt-PT" w:eastAsia="en-US" w:bidi="ar-SA"/>
      </w:rPr>
    </w:lvl>
    <w:lvl w:ilvl="7">
      <w:numFmt w:val="bullet"/>
      <w:lvlText w:val="•"/>
      <w:lvlJc w:val="left"/>
      <w:pPr>
        <w:ind w:left="7622" w:hanging="600"/>
      </w:pPr>
      <w:rPr>
        <w:rFonts w:hint="default"/>
        <w:lang w:val="pt-PT" w:eastAsia="en-US" w:bidi="ar-SA"/>
      </w:rPr>
    </w:lvl>
    <w:lvl w:ilvl="8">
      <w:numFmt w:val="bullet"/>
      <w:lvlText w:val="•"/>
      <w:lvlJc w:val="left"/>
      <w:pPr>
        <w:ind w:left="8523" w:hanging="600"/>
      </w:pPr>
      <w:rPr>
        <w:rFonts w:hint="default"/>
        <w:lang w:val="pt-PT" w:eastAsia="en-US" w:bidi="ar-SA"/>
      </w:rPr>
    </w:lvl>
  </w:abstractNum>
  <w:abstractNum w:abstractNumId="6">
    <w:nsid w:val="1ED80E95"/>
    <w:multiLevelType w:val="multilevel"/>
    <w:tmpl w:val="695EA9C2"/>
    <w:lvl w:ilvl="0">
      <w:start w:val="8"/>
      <w:numFmt w:val="decimal"/>
      <w:lvlText w:val="%1"/>
      <w:lvlJc w:val="left"/>
      <w:pPr>
        <w:ind w:left="1325" w:hanging="620"/>
        <w:jc w:val="left"/>
      </w:pPr>
      <w:rPr>
        <w:rFonts w:hint="default"/>
        <w:lang w:val="pt-PT" w:eastAsia="en-US" w:bidi="ar-SA"/>
      </w:rPr>
    </w:lvl>
    <w:lvl w:ilvl="1">
      <w:start w:val="1"/>
      <w:numFmt w:val="decimal"/>
      <w:lvlText w:val="%1.%2"/>
      <w:lvlJc w:val="left"/>
      <w:pPr>
        <w:ind w:left="1325" w:hanging="620"/>
        <w:jc w:val="left"/>
      </w:pPr>
      <w:rPr>
        <w:rFonts w:hint="default"/>
        <w:lang w:val="pt-PT" w:eastAsia="en-US" w:bidi="ar-SA"/>
      </w:rPr>
    </w:lvl>
    <w:lvl w:ilvl="2">
      <w:start w:val="1"/>
      <w:numFmt w:val="decimal"/>
      <w:lvlText w:val="%1.%2.%3"/>
      <w:lvlJc w:val="left"/>
      <w:pPr>
        <w:ind w:left="1325"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21" w:hanging="620"/>
      </w:pPr>
      <w:rPr>
        <w:rFonts w:hint="default"/>
        <w:lang w:val="pt-PT" w:eastAsia="en-US" w:bidi="ar-SA"/>
      </w:rPr>
    </w:lvl>
    <w:lvl w:ilvl="4">
      <w:numFmt w:val="bullet"/>
      <w:lvlText w:val="•"/>
      <w:lvlJc w:val="left"/>
      <w:pPr>
        <w:ind w:left="4921" w:hanging="620"/>
      </w:pPr>
      <w:rPr>
        <w:rFonts w:hint="default"/>
        <w:lang w:val="pt-PT" w:eastAsia="en-US" w:bidi="ar-SA"/>
      </w:rPr>
    </w:lvl>
    <w:lvl w:ilvl="5">
      <w:numFmt w:val="bullet"/>
      <w:lvlText w:val="•"/>
      <w:lvlJc w:val="left"/>
      <w:pPr>
        <w:ind w:left="5822" w:hanging="620"/>
      </w:pPr>
      <w:rPr>
        <w:rFonts w:hint="default"/>
        <w:lang w:val="pt-PT" w:eastAsia="en-US" w:bidi="ar-SA"/>
      </w:rPr>
    </w:lvl>
    <w:lvl w:ilvl="6">
      <w:numFmt w:val="bullet"/>
      <w:lvlText w:val="•"/>
      <w:lvlJc w:val="left"/>
      <w:pPr>
        <w:ind w:left="6722" w:hanging="620"/>
      </w:pPr>
      <w:rPr>
        <w:rFonts w:hint="default"/>
        <w:lang w:val="pt-PT" w:eastAsia="en-US" w:bidi="ar-SA"/>
      </w:rPr>
    </w:lvl>
    <w:lvl w:ilvl="7">
      <w:numFmt w:val="bullet"/>
      <w:lvlText w:val="•"/>
      <w:lvlJc w:val="left"/>
      <w:pPr>
        <w:ind w:left="7622" w:hanging="620"/>
      </w:pPr>
      <w:rPr>
        <w:rFonts w:hint="default"/>
        <w:lang w:val="pt-PT" w:eastAsia="en-US" w:bidi="ar-SA"/>
      </w:rPr>
    </w:lvl>
    <w:lvl w:ilvl="8">
      <w:numFmt w:val="bullet"/>
      <w:lvlText w:val="•"/>
      <w:lvlJc w:val="left"/>
      <w:pPr>
        <w:ind w:left="8523" w:hanging="620"/>
      </w:pPr>
      <w:rPr>
        <w:rFonts w:hint="default"/>
        <w:lang w:val="pt-PT" w:eastAsia="en-US" w:bidi="ar-SA"/>
      </w:rPr>
    </w:lvl>
  </w:abstractNum>
  <w:abstractNum w:abstractNumId="7">
    <w:nsid w:val="2218380B"/>
    <w:multiLevelType w:val="multilevel"/>
    <w:tmpl w:val="63204866"/>
    <w:lvl w:ilvl="0">
      <w:start w:val="3"/>
      <w:numFmt w:val="decimal"/>
      <w:lvlText w:val="%1"/>
      <w:lvlJc w:val="left"/>
      <w:pPr>
        <w:ind w:left="480" w:hanging="480"/>
      </w:pPr>
      <w:rPr>
        <w:rFonts w:hint="default"/>
      </w:rPr>
    </w:lvl>
    <w:lvl w:ilvl="1">
      <w:start w:val="3"/>
      <w:numFmt w:val="decimal"/>
      <w:lvlText w:val="%1.%2"/>
      <w:lvlJc w:val="left"/>
      <w:pPr>
        <w:ind w:left="9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176" w:hanging="1440"/>
      </w:pPr>
      <w:rPr>
        <w:rFonts w:hint="default"/>
      </w:rPr>
    </w:lvl>
  </w:abstractNum>
  <w:abstractNum w:abstractNumId="8">
    <w:nsid w:val="39BF08D6"/>
    <w:multiLevelType w:val="multilevel"/>
    <w:tmpl w:val="09287D92"/>
    <w:lvl w:ilvl="0">
      <w:start w:val="7"/>
      <w:numFmt w:val="decimal"/>
      <w:lvlText w:val="%1"/>
      <w:lvlJc w:val="left"/>
      <w:pPr>
        <w:ind w:left="619" w:hanging="528"/>
        <w:jc w:val="left"/>
      </w:pPr>
      <w:rPr>
        <w:rFonts w:hint="default"/>
        <w:lang w:val="pt-PT" w:eastAsia="en-US" w:bidi="ar-SA"/>
      </w:rPr>
    </w:lvl>
    <w:lvl w:ilvl="1">
      <w:start w:val="2"/>
      <w:numFmt w:val="decimal"/>
      <w:lvlText w:val="%1.%2"/>
      <w:lvlJc w:val="left"/>
      <w:pPr>
        <w:ind w:left="619" w:hanging="528"/>
        <w:jc w:val="left"/>
      </w:pPr>
      <w:rPr>
        <w:rFonts w:hint="default"/>
        <w:lang w:val="pt-PT" w:eastAsia="en-US" w:bidi="ar-SA"/>
      </w:rPr>
    </w:lvl>
    <w:lvl w:ilvl="2">
      <w:start w:val="1"/>
      <w:numFmt w:val="decimal"/>
      <w:lvlText w:val="%1.%2.%3"/>
      <w:lvlJc w:val="left"/>
      <w:pPr>
        <w:ind w:left="619" w:hanging="528"/>
        <w:jc w:val="left"/>
      </w:pPr>
      <w:rPr>
        <w:rFonts w:hint="default"/>
        <w:w w:val="100"/>
        <w:lang w:val="pt-BR" w:eastAsia="en-US" w:bidi="ar-SA"/>
      </w:rPr>
    </w:lvl>
    <w:lvl w:ilvl="3">
      <w:numFmt w:val="bullet"/>
      <w:lvlText w:val="•"/>
      <w:lvlJc w:val="left"/>
      <w:pPr>
        <w:ind w:left="3531" w:hanging="528"/>
      </w:pPr>
      <w:rPr>
        <w:rFonts w:hint="default"/>
        <w:lang w:val="pt-PT" w:eastAsia="en-US" w:bidi="ar-SA"/>
      </w:rPr>
    </w:lvl>
    <w:lvl w:ilvl="4">
      <w:numFmt w:val="bullet"/>
      <w:lvlText w:val="•"/>
      <w:lvlJc w:val="left"/>
      <w:pPr>
        <w:ind w:left="4501" w:hanging="528"/>
      </w:pPr>
      <w:rPr>
        <w:rFonts w:hint="default"/>
        <w:lang w:val="pt-PT" w:eastAsia="en-US" w:bidi="ar-SA"/>
      </w:rPr>
    </w:lvl>
    <w:lvl w:ilvl="5">
      <w:numFmt w:val="bullet"/>
      <w:lvlText w:val="•"/>
      <w:lvlJc w:val="left"/>
      <w:pPr>
        <w:ind w:left="5472" w:hanging="528"/>
      </w:pPr>
      <w:rPr>
        <w:rFonts w:hint="default"/>
        <w:lang w:val="pt-PT" w:eastAsia="en-US" w:bidi="ar-SA"/>
      </w:rPr>
    </w:lvl>
    <w:lvl w:ilvl="6">
      <w:numFmt w:val="bullet"/>
      <w:lvlText w:val="•"/>
      <w:lvlJc w:val="left"/>
      <w:pPr>
        <w:ind w:left="6442" w:hanging="528"/>
      </w:pPr>
      <w:rPr>
        <w:rFonts w:hint="default"/>
        <w:lang w:val="pt-PT" w:eastAsia="en-US" w:bidi="ar-SA"/>
      </w:rPr>
    </w:lvl>
    <w:lvl w:ilvl="7">
      <w:numFmt w:val="bullet"/>
      <w:lvlText w:val="•"/>
      <w:lvlJc w:val="left"/>
      <w:pPr>
        <w:ind w:left="7412" w:hanging="528"/>
      </w:pPr>
      <w:rPr>
        <w:rFonts w:hint="default"/>
        <w:lang w:val="pt-PT" w:eastAsia="en-US" w:bidi="ar-SA"/>
      </w:rPr>
    </w:lvl>
    <w:lvl w:ilvl="8">
      <w:numFmt w:val="bullet"/>
      <w:lvlText w:val="•"/>
      <w:lvlJc w:val="left"/>
      <w:pPr>
        <w:ind w:left="8383" w:hanging="528"/>
      </w:pPr>
      <w:rPr>
        <w:rFonts w:hint="default"/>
        <w:lang w:val="pt-PT" w:eastAsia="en-US" w:bidi="ar-SA"/>
      </w:rPr>
    </w:lvl>
  </w:abstractNum>
  <w:abstractNum w:abstractNumId="9">
    <w:nsid w:val="3F9B536D"/>
    <w:multiLevelType w:val="multilevel"/>
    <w:tmpl w:val="625AACC2"/>
    <w:lvl w:ilvl="0">
      <w:start w:val="10"/>
      <w:numFmt w:val="decimal"/>
      <w:lvlText w:val="%1"/>
      <w:lvlJc w:val="left"/>
      <w:pPr>
        <w:ind w:left="1325" w:hanging="740"/>
        <w:jc w:val="left"/>
      </w:pPr>
      <w:rPr>
        <w:rFonts w:hint="default"/>
        <w:lang w:val="pt-PT" w:eastAsia="en-US" w:bidi="ar-SA"/>
      </w:rPr>
    </w:lvl>
    <w:lvl w:ilvl="1">
      <w:start w:val="3"/>
      <w:numFmt w:val="decimal"/>
      <w:lvlText w:val="%1.%2"/>
      <w:lvlJc w:val="left"/>
      <w:pPr>
        <w:ind w:left="1325" w:hanging="740"/>
        <w:jc w:val="left"/>
      </w:pPr>
      <w:rPr>
        <w:rFonts w:hint="default"/>
        <w:lang w:val="pt-PT" w:eastAsia="en-US" w:bidi="ar-SA"/>
      </w:rPr>
    </w:lvl>
    <w:lvl w:ilvl="2">
      <w:start w:val="1"/>
      <w:numFmt w:val="decimal"/>
      <w:lvlText w:val="%1.%2.%3"/>
      <w:lvlJc w:val="left"/>
      <w:pPr>
        <w:ind w:left="1325" w:hanging="740"/>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740"/>
      </w:pPr>
      <w:rPr>
        <w:rFonts w:hint="default"/>
        <w:lang w:val="pt-PT" w:eastAsia="en-US" w:bidi="ar-SA"/>
      </w:rPr>
    </w:lvl>
    <w:lvl w:ilvl="4">
      <w:numFmt w:val="bullet"/>
      <w:lvlText w:val="•"/>
      <w:lvlJc w:val="left"/>
      <w:pPr>
        <w:ind w:left="4921" w:hanging="740"/>
      </w:pPr>
      <w:rPr>
        <w:rFonts w:hint="default"/>
        <w:lang w:val="pt-PT" w:eastAsia="en-US" w:bidi="ar-SA"/>
      </w:rPr>
    </w:lvl>
    <w:lvl w:ilvl="5">
      <w:numFmt w:val="bullet"/>
      <w:lvlText w:val="•"/>
      <w:lvlJc w:val="left"/>
      <w:pPr>
        <w:ind w:left="5822" w:hanging="740"/>
      </w:pPr>
      <w:rPr>
        <w:rFonts w:hint="default"/>
        <w:lang w:val="pt-PT" w:eastAsia="en-US" w:bidi="ar-SA"/>
      </w:rPr>
    </w:lvl>
    <w:lvl w:ilvl="6">
      <w:numFmt w:val="bullet"/>
      <w:lvlText w:val="•"/>
      <w:lvlJc w:val="left"/>
      <w:pPr>
        <w:ind w:left="6722" w:hanging="740"/>
      </w:pPr>
      <w:rPr>
        <w:rFonts w:hint="default"/>
        <w:lang w:val="pt-PT" w:eastAsia="en-US" w:bidi="ar-SA"/>
      </w:rPr>
    </w:lvl>
    <w:lvl w:ilvl="7">
      <w:numFmt w:val="bullet"/>
      <w:lvlText w:val="•"/>
      <w:lvlJc w:val="left"/>
      <w:pPr>
        <w:ind w:left="7622" w:hanging="740"/>
      </w:pPr>
      <w:rPr>
        <w:rFonts w:hint="default"/>
        <w:lang w:val="pt-PT" w:eastAsia="en-US" w:bidi="ar-SA"/>
      </w:rPr>
    </w:lvl>
    <w:lvl w:ilvl="8">
      <w:numFmt w:val="bullet"/>
      <w:lvlText w:val="•"/>
      <w:lvlJc w:val="left"/>
      <w:pPr>
        <w:ind w:left="8523" w:hanging="740"/>
      </w:pPr>
      <w:rPr>
        <w:rFonts w:hint="default"/>
        <w:lang w:val="pt-PT" w:eastAsia="en-US" w:bidi="ar-SA"/>
      </w:rPr>
    </w:lvl>
  </w:abstractNum>
  <w:abstractNum w:abstractNumId="10">
    <w:nsid w:val="4BCF18FA"/>
    <w:multiLevelType w:val="multilevel"/>
    <w:tmpl w:val="A17239CE"/>
    <w:lvl w:ilvl="0">
      <w:start w:val="10"/>
      <w:numFmt w:val="decimal"/>
      <w:lvlText w:val="%1"/>
      <w:lvlJc w:val="left"/>
      <w:pPr>
        <w:ind w:left="1325" w:hanging="687"/>
        <w:jc w:val="left"/>
      </w:pPr>
      <w:rPr>
        <w:rFonts w:hint="default"/>
        <w:lang w:val="pt-PT" w:eastAsia="en-US" w:bidi="ar-SA"/>
      </w:rPr>
    </w:lvl>
    <w:lvl w:ilvl="1">
      <w:start w:val="2"/>
      <w:numFmt w:val="decimal"/>
      <w:lvlText w:val="%1.%2"/>
      <w:lvlJc w:val="left"/>
      <w:pPr>
        <w:ind w:left="1325" w:hanging="687"/>
        <w:jc w:val="left"/>
      </w:pPr>
      <w:rPr>
        <w:rFonts w:hint="default"/>
        <w:lang w:val="pt-PT" w:eastAsia="en-US" w:bidi="ar-SA"/>
      </w:rPr>
    </w:lvl>
    <w:lvl w:ilvl="2">
      <w:start w:val="1"/>
      <w:numFmt w:val="decimal"/>
      <w:lvlText w:val="%1.%2.%3"/>
      <w:lvlJc w:val="left"/>
      <w:pPr>
        <w:ind w:left="2247" w:hanging="687"/>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87"/>
      </w:pPr>
      <w:rPr>
        <w:rFonts w:hint="default"/>
        <w:lang w:val="pt-PT" w:eastAsia="en-US" w:bidi="ar-SA"/>
      </w:rPr>
    </w:lvl>
    <w:lvl w:ilvl="4">
      <w:numFmt w:val="bullet"/>
      <w:lvlText w:val="•"/>
      <w:lvlJc w:val="left"/>
      <w:pPr>
        <w:ind w:left="4921" w:hanging="687"/>
      </w:pPr>
      <w:rPr>
        <w:rFonts w:hint="default"/>
        <w:lang w:val="pt-PT" w:eastAsia="en-US" w:bidi="ar-SA"/>
      </w:rPr>
    </w:lvl>
    <w:lvl w:ilvl="5">
      <w:numFmt w:val="bullet"/>
      <w:lvlText w:val="•"/>
      <w:lvlJc w:val="left"/>
      <w:pPr>
        <w:ind w:left="5822" w:hanging="687"/>
      </w:pPr>
      <w:rPr>
        <w:rFonts w:hint="default"/>
        <w:lang w:val="pt-PT" w:eastAsia="en-US" w:bidi="ar-SA"/>
      </w:rPr>
    </w:lvl>
    <w:lvl w:ilvl="6">
      <w:numFmt w:val="bullet"/>
      <w:lvlText w:val="•"/>
      <w:lvlJc w:val="left"/>
      <w:pPr>
        <w:ind w:left="6722" w:hanging="687"/>
      </w:pPr>
      <w:rPr>
        <w:rFonts w:hint="default"/>
        <w:lang w:val="pt-PT" w:eastAsia="en-US" w:bidi="ar-SA"/>
      </w:rPr>
    </w:lvl>
    <w:lvl w:ilvl="7">
      <w:numFmt w:val="bullet"/>
      <w:lvlText w:val="•"/>
      <w:lvlJc w:val="left"/>
      <w:pPr>
        <w:ind w:left="7622" w:hanging="687"/>
      </w:pPr>
      <w:rPr>
        <w:rFonts w:hint="default"/>
        <w:lang w:val="pt-PT" w:eastAsia="en-US" w:bidi="ar-SA"/>
      </w:rPr>
    </w:lvl>
    <w:lvl w:ilvl="8">
      <w:numFmt w:val="bullet"/>
      <w:lvlText w:val="•"/>
      <w:lvlJc w:val="left"/>
      <w:pPr>
        <w:ind w:left="8523" w:hanging="687"/>
      </w:pPr>
      <w:rPr>
        <w:rFonts w:hint="default"/>
        <w:lang w:val="pt-PT" w:eastAsia="en-US" w:bidi="ar-SA"/>
      </w:rPr>
    </w:lvl>
  </w:abstractNum>
  <w:abstractNum w:abstractNumId="11">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nsid w:val="557C3921"/>
    <w:multiLevelType w:val="hybridMultilevel"/>
    <w:tmpl w:val="F20670E0"/>
    <w:lvl w:ilvl="0" w:tplc="D04C80C6">
      <w:numFmt w:val="bullet"/>
      <w:lvlText w:val="-"/>
      <w:lvlJc w:val="left"/>
      <w:pPr>
        <w:ind w:left="619" w:hanging="130"/>
      </w:pPr>
      <w:rPr>
        <w:rFonts w:ascii="Times New Roman" w:eastAsia="Times New Roman" w:hAnsi="Times New Roman" w:cs="Times New Roman" w:hint="default"/>
        <w:w w:val="100"/>
        <w:sz w:val="22"/>
        <w:szCs w:val="22"/>
        <w:lang w:val="pt-PT" w:eastAsia="en-US" w:bidi="ar-SA"/>
      </w:rPr>
    </w:lvl>
    <w:lvl w:ilvl="1" w:tplc="C6CC0156">
      <w:numFmt w:val="bullet"/>
      <w:lvlText w:val="•"/>
      <w:lvlJc w:val="left"/>
      <w:pPr>
        <w:ind w:left="1590" w:hanging="130"/>
      </w:pPr>
      <w:rPr>
        <w:rFonts w:hint="default"/>
        <w:lang w:val="pt-PT" w:eastAsia="en-US" w:bidi="ar-SA"/>
      </w:rPr>
    </w:lvl>
    <w:lvl w:ilvl="2" w:tplc="8C3A026E">
      <w:numFmt w:val="bullet"/>
      <w:lvlText w:val="•"/>
      <w:lvlJc w:val="left"/>
      <w:pPr>
        <w:ind w:left="2560" w:hanging="130"/>
      </w:pPr>
      <w:rPr>
        <w:rFonts w:hint="default"/>
        <w:lang w:val="pt-PT" w:eastAsia="en-US" w:bidi="ar-SA"/>
      </w:rPr>
    </w:lvl>
    <w:lvl w:ilvl="3" w:tplc="9FFE4168">
      <w:numFmt w:val="bullet"/>
      <w:lvlText w:val="•"/>
      <w:lvlJc w:val="left"/>
      <w:pPr>
        <w:ind w:left="3531" w:hanging="130"/>
      </w:pPr>
      <w:rPr>
        <w:rFonts w:hint="default"/>
        <w:lang w:val="pt-PT" w:eastAsia="en-US" w:bidi="ar-SA"/>
      </w:rPr>
    </w:lvl>
    <w:lvl w:ilvl="4" w:tplc="7EDC467A">
      <w:numFmt w:val="bullet"/>
      <w:lvlText w:val="•"/>
      <w:lvlJc w:val="left"/>
      <w:pPr>
        <w:ind w:left="4501" w:hanging="130"/>
      </w:pPr>
      <w:rPr>
        <w:rFonts w:hint="default"/>
        <w:lang w:val="pt-PT" w:eastAsia="en-US" w:bidi="ar-SA"/>
      </w:rPr>
    </w:lvl>
    <w:lvl w:ilvl="5" w:tplc="288037EA">
      <w:numFmt w:val="bullet"/>
      <w:lvlText w:val="•"/>
      <w:lvlJc w:val="left"/>
      <w:pPr>
        <w:ind w:left="5472" w:hanging="130"/>
      </w:pPr>
      <w:rPr>
        <w:rFonts w:hint="default"/>
        <w:lang w:val="pt-PT" w:eastAsia="en-US" w:bidi="ar-SA"/>
      </w:rPr>
    </w:lvl>
    <w:lvl w:ilvl="6" w:tplc="8FF2B172">
      <w:numFmt w:val="bullet"/>
      <w:lvlText w:val="•"/>
      <w:lvlJc w:val="left"/>
      <w:pPr>
        <w:ind w:left="6442" w:hanging="130"/>
      </w:pPr>
      <w:rPr>
        <w:rFonts w:hint="default"/>
        <w:lang w:val="pt-PT" w:eastAsia="en-US" w:bidi="ar-SA"/>
      </w:rPr>
    </w:lvl>
    <w:lvl w:ilvl="7" w:tplc="D0AC116C">
      <w:numFmt w:val="bullet"/>
      <w:lvlText w:val="•"/>
      <w:lvlJc w:val="left"/>
      <w:pPr>
        <w:ind w:left="7412" w:hanging="130"/>
      </w:pPr>
      <w:rPr>
        <w:rFonts w:hint="default"/>
        <w:lang w:val="pt-PT" w:eastAsia="en-US" w:bidi="ar-SA"/>
      </w:rPr>
    </w:lvl>
    <w:lvl w:ilvl="8" w:tplc="C5C0FE9A">
      <w:numFmt w:val="bullet"/>
      <w:lvlText w:val="•"/>
      <w:lvlJc w:val="left"/>
      <w:pPr>
        <w:ind w:left="8383" w:hanging="130"/>
      </w:pPr>
      <w:rPr>
        <w:rFonts w:hint="default"/>
        <w:lang w:val="pt-PT" w:eastAsia="en-US" w:bidi="ar-SA"/>
      </w:rPr>
    </w:lvl>
  </w:abstractNum>
  <w:abstractNum w:abstractNumId="13">
    <w:nsid w:val="624E10B6"/>
    <w:multiLevelType w:val="multilevel"/>
    <w:tmpl w:val="17A465F8"/>
    <w:lvl w:ilvl="0">
      <w:start w:val="10"/>
      <w:numFmt w:val="decimal"/>
      <w:lvlText w:val="%1"/>
      <w:lvlJc w:val="left"/>
      <w:pPr>
        <w:ind w:left="1325" w:hanging="696"/>
        <w:jc w:val="left"/>
      </w:pPr>
      <w:rPr>
        <w:rFonts w:hint="default"/>
        <w:lang w:val="pt-PT" w:eastAsia="en-US" w:bidi="ar-SA"/>
      </w:rPr>
    </w:lvl>
    <w:lvl w:ilvl="1">
      <w:start w:val="4"/>
      <w:numFmt w:val="decimal"/>
      <w:lvlText w:val="%1.%2"/>
      <w:lvlJc w:val="left"/>
      <w:pPr>
        <w:ind w:left="1325" w:hanging="696"/>
        <w:jc w:val="left"/>
      </w:pPr>
      <w:rPr>
        <w:rFonts w:hint="default"/>
        <w:lang w:val="pt-PT" w:eastAsia="en-US" w:bidi="ar-SA"/>
      </w:rPr>
    </w:lvl>
    <w:lvl w:ilvl="2">
      <w:start w:val="1"/>
      <w:numFmt w:val="decimal"/>
      <w:lvlText w:val="%1.%2.%3"/>
      <w:lvlJc w:val="left"/>
      <w:pPr>
        <w:ind w:left="1325" w:hanging="6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96"/>
      </w:pPr>
      <w:rPr>
        <w:rFonts w:hint="default"/>
        <w:lang w:val="pt-PT" w:eastAsia="en-US" w:bidi="ar-SA"/>
      </w:rPr>
    </w:lvl>
    <w:lvl w:ilvl="4">
      <w:numFmt w:val="bullet"/>
      <w:lvlText w:val="•"/>
      <w:lvlJc w:val="left"/>
      <w:pPr>
        <w:ind w:left="4921" w:hanging="696"/>
      </w:pPr>
      <w:rPr>
        <w:rFonts w:hint="default"/>
        <w:lang w:val="pt-PT" w:eastAsia="en-US" w:bidi="ar-SA"/>
      </w:rPr>
    </w:lvl>
    <w:lvl w:ilvl="5">
      <w:numFmt w:val="bullet"/>
      <w:lvlText w:val="•"/>
      <w:lvlJc w:val="left"/>
      <w:pPr>
        <w:ind w:left="5822" w:hanging="696"/>
      </w:pPr>
      <w:rPr>
        <w:rFonts w:hint="default"/>
        <w:lang w:val="pt-PT" w:eastAsia="en-US" w:bidi="ar-SA"/>
      </w:rPr>
    </w:lvl>
    <w:lvl w:ilvl="6">
      <w:numFmt w:val="bullet"/>
      <w:lvlText w:val="•"/>
      <w:lvlJc w:val="left"/>
      <w:pPr>
        <w:ind w:left="6722" w:hanging="696"/>
      </w:pPr>
      <w:rPr>
        <w:rFonts w:hint="default"/>
        <w:lang w:val="pt-PT" w:eastAsia="en-US" w:bidi="ar-SA"/>
      </w:rPr>
    </w:lvl>
    <w:lvl w:ilvl="7">
      <w:numFmt w:val="bullet"/>
      <w:lvlText w:val="•"/>
      <w:lvlJc w:val="left"/>
      <w:pPr>
        <w:ind w:left="7622" w:hanging="696"/>
      </w:pPr>
      <w:rPr>
        <w:rFonts w:hint="default"/>
        <w:lang w:val="pt-PT" w:eastAsia="en-US" w:bidi="ar-SA"/>
      </w:rPr>
    </w:lvl>
    <w:lvl w:ilvl="8">
      <w:numFmt w:val="bullet"/>
      <w:lvlText w:val="•"/>
      <w:lvlJc w:val="left"/>
      <w:pPr>
        <w:ind w:left="8523" w:hanging="696"/>
      </w:pPr>
      <w:rPr>
        <w:rFonts w:hint="default"/>
        <w:lang w:val="pt-PT" w:eastAsia="en-US" w:bidi="ar-SA"/>
      </w:rPr>
    </w:lvl>
  </w:abstractNum>
  <w:abstractNum w:abstractNumId="1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814EC9"/>
    <w:multiLevelType w:val="multilevel"/>
    <w:tmpl w:val="AC140D4A"/>
    <w:lvl w:ilvl="0">
      <w:start w:val="6"/>
      <w:numFmt w:val="decimal"/>
      <w:lvlText w:val="%1"/>
      <w:lvlJc w:val="left"/>
      <w:pPr>
        <w:ind w:left="1325" w:hanging="548"/>
        <w:jc w:val="left"/>
      </w:pPr>
      <w:rPr>
        <w:rFonts w:hint="default"/>
        <w:lang w:val="pt-PT" w:eastAsia="en-US" w:bidi="ar-SA"/>
      </w:rPr>
    </w:lvl>
    <w:lvl w:ilvl="1">
      <w:start w:val="2"/>
      <w:numFmt w:val="decimal"/>
      <w:lvlText w:val="%1.%2"/>
      <w:lvlJc w:val="left"/>
      <w:pPr>
        <w:ind w:left="1325" w:hanging="548"/>
        <w:jc w:val="left"/>
      </w:pPr>
      <w:rPr>
        <w:rFonts w:hint="default"/>
        <w:lang w:val="pt-PT" w:eastAsia="en-US" w:bidi="ar-SA"/>
      </w:rPr>
    </w:lvl>
    <w:lvl w:ilvl="2">
      <w:start w:val="1"/>
      <w:numFmt w:val="decimal"/>
      <w:lvlText w:val="%1.%2.%3"/>
      <w:lvlJc w:val="left"/>
      <w:pPr>
        <w:ind w:left="2108" w:hanging="548"/>
        <w:jc w:val="left"/>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2031" w:hanging="716"/>
        <w:jc w:val="left"/>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4801" w:hanging="716"/>
      </w:pPr>
      <w:rPr>
        <w:rFonts w:hint="default"/>
        <w:lang w:val="pt-PT" w:eastAsia="en-US" w:bidi="ar-SA"/>
      </w:rPr>
    </w:lvl>
    <w:lvl w:ilvl="5">
      <w:numFmt w:val="bullet"/>
      <w:lvlText w:val="•"/>
      <w:lvlJc w:val="left"/>
      <w:pPr>
        <w:ind w:left="5721" w:hanging="716"/>
      </w:pPr>
      <w:rPr>
        <w:rFonts w:hint="default"/>
        <w:lang w:val="pt-PT" w:eastAsia="en-US" w:bidi="ar-SA"/>
      </w:rPr>
    </w:lvl>
    <w:lvl w:ilvl="6">
      <w:numFmt w:val="bullet"/>
      <w:lvlText w:val="•"/>
      <w:lvlJc w:val="left"/>
      <w:pPr>
        <w:ind w:left="6642" w:hanging="716"/>
      </w:pPr>
      <w:rPr>
        <w:rFonts w:hint="default"/>
        <w:lang w:val="pt-PT" w:eastAsia="en-US" w:bidi="ar-SA"/>
      </w:rPr>
    </w:lvl>
    <w:lvl w:ilvl="7">
      <w:numFmt w:val="bullet"/>
      <w:lvlText w:val="•"/>
      <w:lvlJc w:val="left"/>
      <w:pPr>
        <w:ind w:left="7562" w:hanging="716"/>
      </w:pPr>
      <w:rPr>
        <w:rFonts w:hint="default"/>
        <w:lang w:val="pt-PT" w:eastAsia="en-US" w:bidi="ar-SA"/>
      </w:rPr>
    </w:lvl>
    <w:lvl w:ilvl="8">
      <w:numFmt w:val="bullet"/>
      <w:lvlText w:val="•"/>
      <w:lvlJc w:val="left"/>
      <w:pPr>
        <w:ind w:left="8483" w:hanging="716"/>
      </w:pPr>
      <w:rPr>
        <w:rFonts w:hint="default"/>
        <w:lang w:val="pt-PT" w:eastAsia="en-US" w:bidi="ar-SA"/>
      </w:rPr>
    </w:lvl>
  </w:abstractNum>
  <w:abstractNum w:abstractNumId="16">
    <w:nsid w:val="75575ED1"/>
    <w:multiLevelType w:val="multilevel"/>
    <w:tmpl w:val="EAF41AD6"/>
    <w:lvl w:ilvl="0">
      <w:start w:val="10"/>
      <w:numFmt w:val="decimal"/>
      <w:lvlText w:val="%1"/>
      <w:lvlJc w:val="left"/>
      <w:pPr>
        <w:ind w:left="1988" w:hanging="663"/>
        <w:jc w:val="left"/>
      </w:pPr>
      <w:rPr>
        <w:rFonts w:hint="default"/>
        <w:lang w:val="pt-PT" w:eastAsia="en-US" w:bidi="ar-SA"/>
      </w:rPr>
    </w:lvl>
    <w:lvl w:ilvl="1">
      <w:start w:val="5"/>
      <w:numFmt w:val="decimal"/>
      <w:lvlText w:val="%1.%2"/>
      <w:lvlJc w:val="left"/>
      <w:pPr>
        <w:ind w:left="1988" w:hanging="663"/>
        <w:jc w:val="left"/>
      </w:pPr>
      <w:rPr>
        <w:rFonts w:hint="default"/>
        <w:lang w:val="pt-PT" w:eastAsia="en-US" w:bidi="ar-SA"/>
      </w:rPr>
    </w:lvl>
    <w:lvl w:ilvl="2">
      <w:start w:val="1"/>
      <w:numFmt w:val="decimal"/>
      <w:lvlText w:val="%1.%2.%3"/>
      <w:lvlJc w:val="left"/>
      <w:pPr>
        <w:ind w:left="1988" w:hanging="663"/>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483" w:hanging="663"/>
      </w:pPr>
      <w:rPr>
        <w:rFonts w:hint="default"/>
        <w:lang w:val="pt-PT" w:eastAsia="en-US" w:bidi="ar-SA"/>
      </w:rPr>
    </w:lvl>
    <w:lvl w:ilvl="4">
      <w:numFmt w:val="bullet"/>
      <w:lvlText w:val="•"/>
      <w:lvlJc w:val="left"/>
      <w:pPr>
        <w:ind w:left="5317" w:hanging="663"/>
      </w:pPr>
      <w:rPr>
        <w:rFonts w:hint="default"/>
        <w:lang w:val="pt-PT" w:eastAsia="en-US" w:bidi="ar-SA"/>
      </w:rPr>
    </w:lvl>
    <w:lvl w:ilvl="5">
      <w:numFmt w:val="bullet"/>
      <w:lvlText w:val="•"/>
      <w:lvlJc w:val="left"/>
      <w:pPr>
        <w:ind w:left="6152" w:hanging="663"/>
      </w:pPr>
      <w:rPr>
        <w:rFonts w:hint="default"/>
        <w:lang w:val="pt-PT" w:eastAsia="en-US" w:bidi="ar-SA"/>
      </w:rPr>
    </w:lvl>
    <w:lvl w:ilvl="6">
      <w:numFmt w:val="bullet"/>
      <w:lvlText w:val="•"/>
      <w:lvlJc w:val="left"/>
      <w:pPr>
        <w:ind w:left="6986" w:hanging="663"/>
      </w:pPr>
      <w:rPr>
        <w:rFonts w:hint="default"/>
        <w:lang w:val="pt-PT" w:eastAsia="en-US" w:bidi="ar-SA"/>
      </w:rPr>
    </w:lvl>
    <w:lvl w:ilvl="7">
      <w:numFmt w:val="bullet"/>
      <w:lvlText w:val="•"/>
      <w:lvlJc w:val="left"/>
      <w:pPr>
        <w:ind w:left="7820" w:hanging="663"/>
      </w:pPr>
      <w:rPr>
        <w:rFonts w:hint="default"/>
        <w:lang w:val="pt-PT" w:eastAsia="en-US" w:bidi="ar-SA"/>
      </w:rPr>
    </w:lvl>
    <w:lvl w:ilvl="8">
      <w:numFmt w:val="bullet"/>
      <w:lvlText w:val="•"/>
      <w:lvlJc w:val="left"/>
      <w:pPr>
        <w:ind w:left="8655" w:hanging="663"/>
      </w:pPr>
      <w:rPr>
        <w:rFonts w:hint="default"/>
        <w:lang w:val="pt-PT" w:eastAsia="en-US" w:bidi="ar-SA"/>
      </w:rPr>
    </w:lvl>
  </w:abstractNum>
  <w:abstractNum w:abstractNumId="17">
    <w:nsid w:val="7B4B2F74"/>
    <w:multiLevelType w:val="hybridMultilevel"/>
    <w:tmpl w:val="885A7B34"/>
    <w:lvl w:ilvl="0" w:tplc="F4E8308C">
      <w:numFmt w:val="bullet"/>
      <w:lvlText w:val="-"/>
      <w:lvlJc w:val="left"/>
      <w:pPr>
        <w:ind w:left="619" w:hanging="188"/>
      </w:pPr>
      <w:rPr>
        <w:rFonts w:ascii="Times New Roman" w:eastAsia="Times New Roman" w:hAnsi="Times New Roman" w:cs="Times New Roman" w:hint="default"/>
        <w:b/>
        <w:bCs/>
        <w:w w:val="100"/>
        <w:sz w:val="22"/>
        <w:szCs w:val="22"/>
        <w:lang w:val="pt-PT" w:eastAsia="en-US" w:bidi="ar-SA"/>
      </w:rPr>
    </w:lvl>
    <w:lvl w:ilvl="1" w:tplc="F30CBC22">
      <w:numFmt w:val="bullet"/>
      <w:lvlText w:val="•"/>
      <w:lvlJc w:val="left"/>
      <w:pPr>
        <w:ind w:left="1590" w:hanging="188"/>
      </w:pPr>
      <w:rPr>
        <w:rFonts w:hint="default"/>
        <w:lang w:val="pt-PT" w:eastAsia="en-US" w:bidi="ar-SA"/>
      </w:rPr>
    </w:lvl>
    <w:lvl w:ilvl="2" w:tplc="0D8E8294">
      <w:numFmt w:val="bullet"/>
      <w:lvlText w:val="•"/>
      <w:lvlJc w:val="left"/>
      <w:pPr>
        <w:ind w:left="2560" w:hanging="188"/>
      </w:pPr>
      <w:rPr>
        <w:rFonts w:hint="default"/>
        <w:lang w:val="pt-PT" w:eastAsia="en-US" w:bidi="ar-SA"/>
      </w:rPr>
    </w:lvl>
    <w:lvl w:ilvl="3" w:tplc="EFB0CEF8">
      <w:numFmt w:val="bullet"/>
      <w:lvlText w:val="•"/>
      <w:lvlJc w:val="left"/>
      <w:pPr>
        <w:ind w:left="3531" w:hanging="188"/>
      </w:pPr>
      <w:rPr>
        <w:rFonts w:hint="default"/>
        <w:lang w:val="pt-PT" w:eastAsia="en-US" w:bidi="ar-SA"/>
      </w:rPr>
    </w:lvl>
    <w:lvl w:ilvl="4" w:tplc="80ACEFC4">
      <w:numFmt w:val="bullet"/>
      <w:lvlText w:val="•"/>
      <w:lvlJc w:val="left"/>
      <w:pPr>
        <w:ind w:left="4501" w:hanging="188"/>
      </w:pPr>
      <w:rPr>
        <w:rFonts w:hint="default"/>
        <w:lang w:val="pt-PT" w:eastAsia="en-US" w:bidi="ar-SA"/>
      </w:rPr>
    </w:lvl>
    <w:lvl w:ilvl="5" w:tplc="F6DE4698">
      <w:numFmt w:val="bullet"/>
      <w:lvlText w:val="•"/>
      <w:lvlJc w:val="left"/>
      <w:pPr>
        <w:ind w:left="5472" w:hanging="188"/>
      </w:pPr>
      <w:rPr>
        <w:rFonts w:hint="default"/>
        <w:lang w:val="pt-PT" w:eastAsia="en-US" w:bidi="ar-SA"/>
      </w:rPr>
    </w:lvl>
    <w:lvl w:ilvl="6" w:tplc="9F74A3D4">
      <w:numFmt w:val="bullet"/>
      <w:lvlText w:val="•"/>
      <w:lvlJc w:val="left"/>
      <w:pPr>
        <w:ind w:left="6442" w:hanging="188"/>
      </w:pPr>
      <w:rPr>
        <w:rFonts w:hint="default"/>
        <w:lang w:val="pt-PT" w:eastAsia="en-US" w:bidi="ar-SA"/>
      </w:rPr>
    </w:lvl>
    <w:lvl w:ilvl="7" w:tplc="782CAE26">
      <w:numFmt w:val="bullet"/>
      <w:lvlText w:val="•"/>
      <w:lvlJc w:val="left"/>
      <w:pPr>
        <w:ind w:left="7412" w:hanging="188"/>
      </w:pPr>
      <w:rPr>
        <w:rFonts w:hint="default"/>
        <w:lang w:val="pt-PT" w:eastAsia="en-US" w:bidi="ar-SA"/>
      </w:rPr>
    </w:lvl>
    <w:lvl w:ilvl="8" w:tplc="7D2A24FC">
      <w:numFmt w:val="bullet"/>
      <w:lvlText w:val="•"/>
      <w:lvlJc w:val="left"/>
      <w:pPr>
        <w:ind w:left="8383" w:hanging="188"/>
      </w:pPr>
      <w:rPr>
        <w:rFonts w:hint="default"/>
        <w:lang w:val="pt-PT" w:eastAsia="en-US" w:bidi="ar-SA"/>
      </w:rPr>
    </w:lvl>
  </w:abstractNum>
  <w:num w:numId="1">
    <w:abstractNumId w:val="14"/>
  </w:num>
  <w:num w:numId="2">
    <w:abstractNumId w:val="14"/>
  </w:num>
  <w:num w:numId="3">
    <w:abstractNumId w:val="14"/>
  </w:num>
  <w:num w:numId="4">
    <w:abstractNumId w:val="11"/>
  </w:num>
  <w:num w:numId="5">
    <w:abstractNumId w:val="0"/>
  </w:num>
  <w:num w:numId="6">
    <w:abstractNumId w:val="0"/>
  </w:num>
  <w:num w:numId="7">
    <w:abstractNumId w:val="0"/>
  </w:num>
  <w:num w:numId="8">
    <w:abstractNumId w:val="14"/>
  </w:num>
  <w:num w:numId="9">
    <w:abstractNumId w:val="14"/>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7"/>
  </w:num>
  <w:num w:numId="16">
    <w:abstractNumId w:val="6"/>
  </w:num>
  <w:num w:numId="17">
    <w:abstractNumId w:val="17"/>
  </w:num>
  <w:num w:numId="18">
    <w:abstractNumId w:val="15"/>
  </w:num>
  <w:num w:numId="19">
    <w:abstractNumId w:val="3"/>
  </w:num>
  <w:num w:numId="20">
    <w:abstractNumId w:val="12"/>
  </w:num>
  <w:num w:numId="21">
    <w:abstractNumId w:val="8"/>
  </w:num>
  <w:num w:numId="22">
    <w:abstractNumId w:val="4"/>
  </w:num>
  <w:num w:numId="23">
    <w:abstractNumId w:val="5"/>
  </w:num>
  <w:num w:numId="24">
    <w:abstractNumId w:val="10"/>
  </w:num>
  <w:num w:numId="25">
    <w:abstractNumId w:val="9"/>
  </w:num>
  <w:num w:numId="26">
    <w:abstractNumId w:val="13"/>
  </w:num>
  <w:num w:numId="27">
    <w:abstractNumId w:val="16"/>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8B1"/>
    <w:rsid w:val="00016A2D"/>
    <w:rsid w:val="000356CB"/>
    <w:rsid w:val="00041BBE"/>
    <w:rsid w:val="00043E49"/>
    <w:rsid w:val="00063B26"/>
    <w:rsid w:val="000641DA"/>
    <w:rsid w:val="00067FC0"/>
    <w:rsid w:val="00092A89"/>
    <w:rsid w:val="000939B3"/>
    <w:rsid w:val="000A46D9"/>
    <w:rsid w:val="000A501F"/>
    <w:rsid w:val="000D2673"/>
    <w:rsid w:val="000E5F29"/>
    <w:rsid w:val="00111BD3"/>
    <w:rsid w:val="00112C49"/>
    <w:rsid w:val="0011472D"/>
    <w:rsid w:val="00132CD8"/>
    <w:rsid w:val="00136924"/>
    <w:rsid w:val="00140CFE"/>
    <w:rsid w:val="00142BD1"/>
    <w:rsid w:val="00157F9B"/>
    <w:rsid w:val="00167DBF"/>
    <w:rsid w:val="00175DA6"/>
    <w:rsid w:val="00175EB5"/>
    <w:rsid w:val="00184E48"/>
    <w:rsid w:val="00193A73"/>
    <w:rsid w:val="001B588B"/>
    <w:rsid w:val="001B6E4A"/>
    <w:rsid w:val="001D1D42"/>
    <w:rsid w:val="001D6430"/>
    <w:rsid w:val="001E44F4"/>
    <w:rsid w:val="001F432F"/>
    <w:rsid w:val="00206833"/>
    <w:rsid w:val="0021461D"/>
    <w:rsid w:val="0021515C"/>
    <w:rsid w:val="00217EA3"/>
    <w:rsid w:val="002249CC"/>
    <w:rsid w:val="00225C16"/>
    <w:rsid w:val="00231246"/>
    <w:rsid w:val="00236C14"/>
    <w:rsid w:val="00242E41"/>
    <w:rsid w:val="002449A3"/>
    <w:rsid w:val="00245D53"/>
    <w:rsid w:val="002477B9"/>
    <w:rsid w:val="002528B0"/>
    <w:rsid w:val="0025340C"/>
    <w:rsid w:val="0025596C"/>
    <w:rsid w:val="00257874"/>
    <w:rsid w:val="00260290"/>
    <w:rsid w:val="00273CCF"/>
    <w:rsid w:val="00274339"/>
    <w:rsid w:val="00274850"/>
    <w:rsid w:val="00280327"/>
    <w:rsid w:val="00285235"/>
    <w:rsid w:val="00293338"/>
    <w:rsid w:val="00294249"/>
    <w:rsid w:val="002A21B4"/>
    <w:rsid w:val="002B2D2E"/>
    <w:rsid w:val="002C486D"/>
    <w:rsid w:val="002E19E1"/>
    <w:rsid w:val="002F02C5"/>
    <w:rsid w:val="002F3007"/>
    <w:rsid w:val="003108A6"/>
    <w:rsid w:val="0031721F"/>
    <w:rsid w:val="003230A1"/>
    <w:rsid w:val="00324F73"/>
    <w:rsid w:val="003366B4"/>
    <w:rsid w:val="0036491E"/>
    <w:rsid w:val="00366213"/>
    <w:rsid w:val="00370609"/>
    <w:rsid w:val="0038040E"/>
    <w:rsid w:val="00384402"/>
    <w:rsid w:val="00385BEC"/>
    <w:rsid w:val="00397286"/>
    <w:rsid w:val="003A06DA"/>
    <w:rsid w:val="003A4B09"/>
    <w:rsid w:val="003B2F4B"/>
    <w:rsid w:val="003C6E85"/>
    <w:rsid w:val="003D5112"/>
    <w:rsid w:val="003E0A3E"/>
    <w:rsid w:val="003E2EF5"/>
    <w:rsid w:val="003F2A91"/>
    <w:rsid w:val="00402E12"/>
    <w:rsid w:val="00406E8E"/>
    <w:rsid w:val="0041153F"/>
    <w:rsid w:val="004153E5"/>
    <w:rsid w:val="0042368C"/>
    <w:rsid w:val="0043300C"/>
    <w:rsid w:val="00451A2D"/>
    <w:rsid w:val="004739A1"/>
    <w:rsid w:val="00473B86"/>
    <w:rsid w:val="0047789F"/>
    <w:rsid w:val="00477F01"/>
    <w:rsid w:val="0048565D"/>
    <w:rsid w:val="004A6F27"/>
    <w:rsid w:val="004B1FD9"/>
    <w:rsid w:val="004C5EA6"/>
    <w:rsid w:val="004E236B"/>
    <w:rsid w:val="004E40CF"/>
    <w:rsid w:val="004E4F40"/>
    <w:rsid w:val="004E6949"/>
    <w:rsid w:val="004F362A"/>
    <w:rsid w:val="005020A3"/>
    <w:rsid w:val="00507FFA"/>
    <w:rsid w:val="00517250"/>
    <w:rsid w:val="00530CEC"/>
    <w:rsid w:val="00534F89"/>
    <w:rsid w:val="0055559E"/>
    <w:rsid w:val="005578EF"/>
    <w:rsid w:val="00584BAD"/>
    <w:rsid w:val="0058585E"/>
    <w:rsid w:val="00594308"/>
    <w:rsid w:val="005945E6"/>
    <w:rsid w:val="005A0BFA"/>
    <w:rsid w:val="005A0E23"/>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31F02"/>
    <w:rsid w:val="00646489"/>
    <w:rsid w:val="00675708"/>
    <w:rsid w:val="006922F8"/>
    <w:rsid w:val="00695557"/>
    <w:rsid w:val="006973EB"/>
    <w:rsid w:val="006A4161"/>
    <w:rsid w:val="006A6935"/>
    <w:rsid w:val="006B2CFB"/>
    <w:rsid w:val="006B334D"/>
    <w:rsid w:val="006B7012"/>
    <w:rsid w:val="006D2EE0"/>
    <w:rsid w:val="006D6C36"/>
    <w:rsid w:val="006E50F2"/>
    <w:rsid w:val="006E5183"/>
    <w:rsid w:val="006F10AC"/>
    <w:rsid w:val="006F245A"/>
    <w:rsid w:val="006F2D08"/>
    <w:rsid w:val="006F6B65"/>
    <w:rsid w:val="006F6E97"/>
    <w:rsid w:val="007136AF"/>
    <w:rsid w:val="00725F29"/>
    <w:rsid w:val="00726A77"/>
    <w:rsid w:val="00733086"/>
    <w:rsid w:val="00733732"/>
    <w:rsid w:val="00741FCE"/>
    <w:rsid w:val="00744BD4"/>
    <w:rsid w:val="00754F22"/>
    <w:rsid w:val="00764201"/>
    <w:rsid w:val="00766D71"/>
    <w:rsid w:val="0077307F"/>
    <w:rsid w:val="00775A97"/>
    <w:rsid w:val="007951C8"/>
    <w:rsid w:val="007959B5"/>
    <w:rsid w:val="007C5972"/>
    <w:rsid w:val="007D419A"/>
    <w:rsid w:val="007D5658"/>
    <w:rsid w:val="007E258D"/>
    <w:rsid w:val="007E76BD"/>
    <w:rsid w:val="007F6F5E"/>
    <w:rsid w:val="00800E42"/>
    <w:rsid w:val="00801C2C"/>
    <w:rsid w:val="00816FA0"/>
    <w:rsid w:val="00832BDA"/>
    <w:rsid w:val="00837C7B"/>
    <w:rsid w:val="008423A9"/>
    <w:rsid w:val="00843D45"/>
    <w:rsid w:val="00863E46"/>
    <w:rsid w:val="008644AC"/>
    <w:rsid w:val="0086528F"/>
    <w:rsid w:val="00871B04"/>
    <w:rsid w:val="008829E3"/>
    <w:rsid w:val="00897BA8"/>
    <w:rsid w:val="008A6858"/>
    <w:rsid w:val="008B07B1"/>
    <w:rsid w:val="008C4F39"/>
    <w:rsid w:val="008C68CB"/>
    <w:rsid w:val="008C754B"/>
    <w:rsid w:val="008E0DF5"/>
    <w:rsid w:val="008E359A"/>
    <w:rsid w:val="008E5F33"/>
    <w:rsid w:val="008F7B3A"/>
    <w:rsid w:val="00924627"/>
    <w:rsid w:val="009323C5"/>
    <w:rsid w:val="00936001"/>
    <w:rsid w:val="00946B60"/>
    <w:rsid w:val="00953A2C"/>
    <w:rsid w:val="00992CC5"/>
    <w:rsid w:val="009963E0"/>
    <w:rsid w:val="0099744B"/>
    <w:rsid w:val="009A5839"/>
    <w:rsid w:val="009A5ADC"/>
    <w:rsid w:val="009C367D"/>
    <w:rsid w:val="009C6B35"/>
    <w:rsid w:val="009D4393"/>
    <w:rsid w:val="00A03D73"/>
    <w:rsid w:val="00A05954"/>
    <w:rsid w:val="00A22F0C"/>
    <w:rsid w:val="00A3783F"/>
    <w:rsid w:val="00A46D6B"/>
    <w:rsid w:val="00A47FA9"/>
    <w:rsid w:val="00A50016"/>
    <w:rsid w:val="00A5008C"/>
    <w:rsid w:val="00A517B1"/>
    <w:rsid w:val="00A67F41"/>
    <w:rsid w:val="00A86D43"/>
    <w:rsid w:val="00A93BF1"/>
    <w:rsid w:val="00A962FD"/>
    <w:rsid w:val="00AA4E95"/>
    <w:rsid w:val="00AA7B21"/>
    <w:rsid w:val="00AB39EC"/>
    <w:rsid w:val="00AB3C1C"/>
    <w:rsid w:val="00AC147C"/>
    <w:rsid w:val="00AD34AB"/>
    <w:rsid w:val="00AD5DFC"/>
    <w:rsid w:val="00AE5E4D"/>
    <w:rsid w:val="00AE7C22"/>
    <w:rsid w:val="00AF07CC"/>
    <w:rsid w:val="00AF5CDE"/>
    <w:rsid w:val="00B427F3"/>
    <w:rsid w:val="00B53BD8"/>
    <w:rsid w:val="00B655BC"/>
    <w:rsid w:val="00B83B46"/>
    <w:rsid w:val="00B91175"/>
    <w:rsid w:val="00BB4BBB"/>
    <w:rsid w:val="00BC648E"/>
    <w:rsid w:val="00BE264E"/>
    <w:rsid w:val="00BF38B9"/>
    <w:rsid w:val="00BF6E89"/>
    <w:rsid w:val="00BF753A"/>
    <w:rsid w:val="00C028D3"/>
    <w:rsid w:val="00C132AC"/>
    <w:rsid w:val="00C27737"/>
    <w:rsid w:val="00C41DF0"/>
    <w:rsid w:val="00C46701"/>
    <w:rsid w:val="00C50C32"/>
    <w:rsid w:val="00C5452D"/>
    <w:rsid w:val="00C61E3C"/>
    <w:rsid w:val="00C71511"/>
    <w:rsid w:val="00C721F3"/>
    <w:rsid w:val="00C807B5"/>
    <w:rsid w:val="00CB54A1"/>
    <w:rsid w:val="00CC3759"/>
    <w:rsid w:val="00CC395B"/>
    <w:rsid w:val="00CC3975"/>
    <w:rsid w:val="00CD4AD5"/>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3CA1"/>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3C3C"/>
    <w:rsid w:val="00E94A20"/>
    <w:rsid w:val="00E97E22"/>
    <w:rsid w:val="00EC252B"/>
    <w:rsid w:val="00ED55E3"/>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B2C3E"/>
    <w:rsid w:val="00FB3862"/>
    <w:rsid w:val="00FB6D60"/>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table" w:styleId="Tabelacomgrade">
    <w:name w:val="Table Grid"/>
    <w:basedOn w:val="Tabelanormal"/>
    <w:uiPriority w:val="59"/>
    <w:rsid w:val="00FB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table" w:styleId="Tabelacomgrade">
    <w:name w:val="Table Grid"/>
    <w:basedOn w:val="Tabelanormal"/>
    <w:uiPriority w:val="59"/>
    <w:rsid w:val="00FB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587346290">
      <w:bodyDiv w:val="1"/>
      <w:marLeft w:val="0"/>
      <w:marRight w:val="0"/>
      <w:marTop w:val="0"/>
      <w:marBottom w:val="0"/>
      <w:divBdr>
        <w:top w:val="none" w:sz="0" w:space="0" w:color="auto"/>
        <w:left w:val="none" w:sz="0" w:space="0" w:color="auto"/>
        <w:bottom w:val="none" w:sz="0" w:space="0" w:color="auto"/>
        <w:right w:val="none" w:sz="0" w:space="0" w:color="auto"/>
      </w:divBdr>
    </w:div>
    <w:div w:id="611546624">
      <w:bodyDiv w:val="1"/>
      <w:marLeft w:val="0"/>
      <w:marRight w:val="0"/>
      <w:marTop w:val="0"/>
      <w:marBottom w:val="0"/>
      <w:divBdr>
        <w:top w:val="none" w:sz="0" w:space="0" w:color="auto"/>
        <w:left w:val="none" w:sz="0" w:space="0" w:color="auto"/>
        <w:bottom w:val="none" w:sz="0" w:space="0" w:color="auto"/>
        <w:right w:val="none" w:sz="0" w:space="0" w:color="auto"/>
      </w:divBdr>
    </w:div>
    <w:div w:id="625821006">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57818508">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330862993">
      <w:bodyDiv w:val="1"/>
      <w:marLeft w:val="0"/>
      <w:marRight w:val="0"/>
      <w:marTop w:val="0"/>
      <w:marBottom w:val="0"/>
      <w:divBdr>
        <w:top w:val="none" w:sz="0" w:space="0" w:color="auto"/>
        <w:left w:val="none" w:sz="0" w:space="0" w:color="auto"/>
        <w:bottom w:val="none" w:sz="0" w:space="0" w:color="auto"/>
        <w:right w:val="none" w:sz="0" w:space="0" w:color="auto"/>
      </w:divBdr>
    </w:div>
    <w:div w:id="1404645923">
      <w:bodyDiv w:val="1"/>
      <w:marLeft w:val="0"/>
      <w:marRight w:val="0"/>
      <w:marTop w:val="0"/>
      <w:marBottom w:val="0"/>
      <w:divBdr>
        <w:top w:val="none" w:sz="0" w:space="0" w:color="auto"/>
        <w:left w:val="none" w:sz="0" w:space="0" w:color="auto"/>
        <w:bottom w:val="none" w:sz="0" w:space="0" w:color="auto"/>
        <w:right w:val="none" w:sz="0" w:space="0" w:color="auto"/>
      </w:divBdr>
    </w:div>
    <w:div w:id="1561359792">
      <w:bodyDiv w:val="1"/>
      <w:marLeft w:val="0"/>
      <w:marRight w:val="0"/>
      <w:marTop w:val="0"/>
      <w:marBottom w:val="0"/>
      <w:divBdr>
        <w:top w:val="none" w:sz="0" w:space="0" w:color="auto"/>
        <w:left w:val="none" w:sz="0" w:space="0" w:color="auto"/>
        <w:bottom w:val="none" w:sz="0" w:space="0" w:color="auto"/>
        <w:right w:val="none" w:sz="0" w:space="0" w:color="auto"/>
      </w:divBdr>
    </w:div>
    <w:div w:id="1693725512">
      <w:bodyDiv w:val="1"/>
      <w:marLeft w:val="0"/>
      <w:marRight w:val="0"/>
      <w:marTop w:val="0"/>
      <w:marBottom w:val="0"/>
      <w:divBdr>
        <w:top w:val="none" w:sz="0" w:space="0" w:color="auto"/>
        <w:left w:val="none" w:sz="0" w:space="0" w:color="auto"/>
        <w:bottom w:val="none" w:sz="0" w:space="0" w:color="auto"/>
        <w:right w:val="none" w:sz="0" w:space="0" w:color="auto"/>
      </w:divBdr>
    </w:div>
    <w:div w:id="17530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462FD4BE35184CC7B48D8781B7941187"/>
        <w:category>
          <w:name w:val="Geral"/>
          <w:gallery w:val="placeholder"/>
        </w:category>
        <w:types>
          <w:type w:val="bbPlcHdr"/>
        </w:types>
        <w:behaviors>
          <w:behavior w:val="content"/>
        </w:behaviors>
        <w:guid w:val="{0580740C-5B43-4F86-8243-9F1A836E8796}"/>
      </w:docPartPr>
      <w:docPartBody>
        <w:p w:rsidR="00CD24F3" w:rsidRDefault="00CD24F3" w:rsidP="00CD24F3">
          <w:pPr>
            <w:pStyle w:val="462FD4BE35184CC7B48D8781B7941187"/>
          </w:pPr>
          <w:r>
            <w:rPr>
              <w:rStyle w:val="TextodoEspaoReservado"/>
              <w:color w:val="C00000"/>
            </w:rPr>
            <w:t>ADICIONAR NOME DA EMPRESA</w:t>
          </w:r>
        </w:p>
      </w:docPartBody>
    </w:docPart>
    <w:docPart>
      <w:docPartPr>
        <w:name w:val="E52BE5626D2445FB9876F8FF2653AD93"/>
        <w:category>
          <w:name w:val="Geral"/>
          <w:gallery w:val="placeholder"/>
        </w:category>
        <w:types>
          <w:type w:val="bbPlcHdr"/>
        </w:types>
        <w:behaviors>
          <w:behavior w:val="content"/>
        </w:behaviors>
        <w:guid w:val="{02D7057D-236C-4900-8BE2-74F2830C849F}"/>
      </w:docPartPr>
      <w:docPartBody>
        <w:p w:rsidR="007836F2" w:rsidRDefault="007836F2" w:rsidP="007836F2">
          <w:pPr>
            <w:pStyle w:val="E52BE5626D2445FB9876F8FF2653AD93"/>
          </w:pPr>
          <w:r>
            <w:rPr>
              <w:rStyle w:val="TextodoEspaoReservado"/>
              <w:color w:val="C00000"/>
            </w:rPr>
            <w:t>ADICIONAR NOME DA EMPRESA</w:t>
          </w:r>
        </w:p>
      </w:docPartBody>
    </w:docPart>
    <w:docPart>
      <w:docPartPr>
        <w:name w:val="815C9C6D0F2C48C7B9B3E1490C613CF6"/>
        <w:category>
          <w:name w:val="Geral"/>
          <w:gallery w:val="placeholder"/>
        </w:category>
        <w:types>
          <w:type w:val="bbPlcHdr"/>
        </w:types>
        <w:behaviors>
          <w:behavior w:val="content"/>
        </w:behaviors>
        <w:guid w:val="{03A10A31-0D63-4B49-8E6E-CD51C7ADFD4E}"/>
      </w:docPartPr>
      <w:docPartBody>
        <w:p w:rsidR="004F2CB8" w:rsidRDefault="007836F2" w:rsidP="007836F2">
          <w:pPr>
            <w:pStyle w:val="815C9C6D0F2C48C7B9B3E1490C613CF6"/>
          </w:pPr>
          <w:r>
            <w:rPr>
              <w:rStyle w:val="TextodoEspaoReservado"/>
              <w:color w:val="C00000"/>
            </w:rPr>
            <w:t>ADICIONAR NOME DA EMPRESA</w:t>
          </w:r>
        </w:p>
      </w:docPartBody>
    </w:docPart>
    <w:docPart>
      <w:docPartPr>
        <w:name w:val="E12DD88541C34B9388A0826927963728"/>
        <w:category>
          <w:name w:val="Geral"/>
          <w:gallery w:val="placeholder"/>
        </w:category>
        <w:types>
          <w:type w:val="bbPlcHdr"/>
        </w:types>
        <w:behaviors>
          <w:behavior w:val="content"/>
        </w:behaviors>
        <w:guid w:val="{417E86A4-F963-45C6-85DC-D1E54FF50C5C}"/>
      </w:docPartPr>
      <w:docPartBody>
        <w:p w:rsidR="00000000" w:rsidRDefault="00AF526C" w:rsidP="00AF526C">
          <w:pPr>
            <w:pStyle w:val="E12DD88541C34B9388A0826927963728"/>
          </w:pPr>
          <w:r w:rsidRPr="005E3187">
            <w:rPr>
              <w:rStyle w:val="TextodoEspaoReservado"/>
              <w:rFonts w:ascii="Arial Narrow" w:hAnsi="Arial Narrow"/>
              <w:color w:val="C00000"/>
            </w:rPr>
            <w:t>escolher modalidade</w:t>
          </w:r>
        </w:p>
      </w:docPartBody>
    </w:docPart>
    <w:docPart>
      <w:docPartPr>
        <w:name w:val="F66A30486F3445C299E9CE11B06423EB"/>
        <w:category>
          <w:name w:val="Geral"/>
          <w:gallery w:val="placeholder"/>
        </w:category>
        <w:types>
          <w:type w:val="bbPlcHdr"/>
        </w:types>
        <w:behaviors>
          <w:behavior w:val="content"/>
        </w:behaviors>
        <w:guid w:val="{93E5875F-7256-43BA-AFE3-3D9DB668C325}"/>
      </w:docPartPr>
      <w:docPartBody>
        <w:p w:rsidR="00000000" w:rsidRDefault="00AF526C" w:rsidP="00AF526C">
          <w:pPr>
            <w:pStyle w:val="F66A30486F3445C299E9CE11B06423EB"/>
          </w:pPr>
          <w:r w:rsidRPr="005E3187">
            <w:rPr>
              <w:rStyle w:val="TextodoEspaoReservado"/>
              <w:color w:val="C00000"/>
            </w:rPr>
            <w:t>..../ano</w:t>
          </w:r>
        </w:p>
      </w:docPartBody>
    </w:docPart>
    <w:docPart>
      <w:docPartPr>
        <w:name w:val="1EB2F63C344248938A669C00C43861FF"/>
        <w:category>
          <w:name w:val="Geral"/>
          <w:gallery w:val="placeholder"/>
        </w:category>
        <w:types>
          <w:type w:val="bbPlcHdr"/>
        </w:types>
        <w:behaviors>
          <w:behavior w:val="content"/>
        </w:behaviors>
        <w:guid w:val="{715BBD09-C2D1-41B6-A7B4-20BE200624E8}"/>
      </w:docPartPr>
      <w:docPartBody>
        <w:p w:rsidR="00000000" w:rsidRDefault="00AF526C" w:rsidP="00AF526C">
          <w:pPr>
            <w:pStyle w:val="1EB2F63C344248938A669C00C43861FF"/>
          </w:pPr>
          <w:r w:rsidRPr="005E3187">
            <w:rPr>
              <w:rStyle w:val="TextodoEspaoReservado"/>
              <w:rFonts w:ascii="Arial Narrow" w:hAnsi="Arial Narrow"/>
              <w:color w:val="C00000"/>
            </w:rPr>
            <w:t>escolher modalidade</w:t>
          </w:r>
        </w:p>
      </w:docPartBody>
    </w:docPart>
    <w:docPart>
      <w:docPartPr>
        <w:name w:val="CE62E23EDE0F42898867C8516B26DE52"/>
        <w:category>
          <w:name w:val="Geral"/>
          <w:gallery w:val="placeholder"/>
        </w:category>
        <w:types>
          <w:type w:val="bbPlcHdr"/>
        </w:types>
        <w:behaviors>
          <w:behavior w:val="content"/>
        </w:behaviors>
        <w:guid w:val="{4E292AD2-967D-48EC-9750-8D64884A3B4E}"/>
      </w:docPartPr>
      <w:docPartBody>
        <w:p w:rsidR="00000000" w:rsidRDefault="00AF526C" w:rsidP="00AF526C">
          <w:pPr>
            <w:pStyle w:val="CE62E23EDE0F42898867C8516B26DE52"/>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0E61D4"/>
    <w:rsid w:val="00126603"/>
    <w:rsid w:val="001458CB"/>
    <w:rsid w:val="00163904"/>
    <w:rsid w:val="001805CE"/>
    <w:rsid w:val="002531F0"/>
    <w:rsid w:val="00282D3D"/>
    <w:rsid w:val="002945BF"/>
    <w:rsid w:val="00350C50"/>
    <w:rsid w:val="00364283"/>
    <w:rsid w:val="003A4461"/>
    <w:rsid w:val="003A5081"/>
    <w:rsid w:val="003A7E85"/>
    <w:rsid w:val="003C75BD"/>
    <w:rsid w:val="003D7F8E"/>
    <w:rsid w:val="00421123"/>
    <w:rsid w:val="004418CF"/>
    <w:rsid w:val="00467190"/>
    <w:rsid w:val="004A0E28"/>
    <w:rsid w:val="004B44C5"/>
    <w:rsid w:val="004D7E8F"/>
    <w:rsid w:val="004E4A3A"/>
    <w:rsid w:val="004F2CB8"/>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36F2"/>
    <w:rsid w:val="00784A88"/>
    <w:rsid w:val="007A3E49"/>
    <w:rsid w:val="00820FB9"/>
    <w:rsid w:val="00857BAD"/>
    <w:rsid w:val="00892847"/>
    <w:rsid w:val="008B018A"/>
    <w:rsid w:val="008E4095"/>
    <w:rsid w:val="009616C1"/>
    <w:rsid w:val="009A4347"/>
    <w:rsid w:val="00A13AC8"/>
    <w:rsid w:val="00A95CA2"/>
    <w:rsid w:val="00AA3037"/>
    <w:rsid w:val="00AD15F7"/>
    <w:rsid w:val="00AF526C"/>
    <w:rsid w:val="00AF5F19"/>
    <w:rsid w:val="00B1574A"/>
    <w:rsid w:val="00BF242B"/>
    <w:rsid w:val="00C07EA2"/>
    <w:rsid w:val="00C36A08"/>
    <w:rsid w:val="00C92FCC"/>
    <w:rsid w:val="00CA6B4F"/>
    <w:rsid w:val="00CB5A36"/>
    <w:rsid w:val="00CD24F3"/>
    <w:rsid w:val="00D26C48"/>
    <w:rsid w:val="00D341F6"/>
    <w:rsid w:val="00D6184C"/>
    <w:rsid w:val="00D728CD"/>
    <w:rsid w:val="00DA7DC5"/>
    <w:rsid w:val="00DE3229"/>
    <w:rsid w:val="00E9051D"/>
    <w:rsid w:val="00E976B3"/>
    <w:rsid w:val="00ED7997"/>
    <w:rsid w:val="00F2324B"/>
    <w:rsid w:val="00F24773"/>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F526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DF10C057434B44988F57B404F7DC74FC">
    <w:name w:val="DF10C057434B44988F57B404F7DC74FC"/>
    <w:rsid w:val="00D341F6"/>
  </w:style>
  <w:style w:type="paragraph" w:customStyle="1" w:styleId="78293451882E45C6BFB610653DB37FE8">
    <w:name w:val="78293451882E45C6BFB610653DB37FE8"/>
    <w:rsid w:val="00D341F6"/>
  </w:style>
  <w:style w:type="paragraph" w:customStyle="1" w:styleId="3CFCFD52AB974619BC636030E81C31CE">
    <w:name w:val="3CFCFD52AB974619BC636030E81C31CE"/>
    <w:rsid w:val="00D341F6"/>
  </w:style>
  <w:style w:type="paragraph" w:customStyle="1" w:styleId="462FD4BE35184CC7B48D8781B7941187">
    <w:name w:val="462FD4BE35184CC7B48D8781B7941187"/>
    <w:rsid w:val="00CD24F3"/>
  </w:style>
  <w:style w:type="paragraph" w:customStyle="1" w:styleId="06798E9F08BA43C8A24AAC463CA0E552">
    <w:name w:val="06798E9F08BA43C8A24AAC463CA0E552"/>
    <w:rsid w:val="00D26C48"/>
  </w:style>
  <w:style w:type="paragraph" w:customStyle="1" w:styleId="E52BE5626D2445FB9876F8FF2653AD93">
    <w:name w:val="E52BE5626D2445FB9876F8FF2653AD93"/>
    <w:rsid w:val="007836F2"/>
  </w:style>
  <w:style w:type="paragraph" w:customStyle="1" w:styleId="815C9C6D0F2C48C7B9B3E1490C613CF6">
    <w:name w:val="815C9C6D0F2C48C7B9B3E1490C613CF6"/>
    <w:rsid w:val="007836F2"/>
  </w:style>
  <w:style w:type="paragraph" w:customStyle="1" w:styleId="E12DD88541C34B9388A0826927963728">
    <w:name w:val="E12DD88541C34B9388A0826927963728"/>
    <w:rsid w:val="00AF526C"/>
  </w:style>
  <w:style w:type="paragraph" w:customStyle="1" w:styleId="F66A30486F3445C299E9CE11B06423EB">
    <w:name w:val="F66A30486F3445C299E9CE11B06423EB"/>
    <w:rsid w:val="00AF526C"/>
  </w:style>
  <w:style w:type="paragraph" w:customStyle="1" w:styleId="1EB2F63C344248938A669C00C43861FF">
    <w:name w:val="1EB2F63C344248938A669C00C43861FF"/>
    <w:rsid w:val="00AF526C"/>
  </w:style>
  <w:style w:type="paragraph" w:customStyle="1" w:styleId="CE62E23EDE0F42898867C8516B26DE52">
    <w:name w:val="CE62E23EDE0F42898867C8516B26DE52"/>
    <w:rsid w:val="00AF52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F526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DF10C057434B44988F57B404F7DC74FC">
    <w:name w:val="DF10C057434B44988F57B404F7DC74FC"/>
    <w:rsid w:val="00D341F6"/>
  </w:style>
  <w:style w:type="paragraph" w:customStyle="1" w:styleId="78293451882E45C6BFB610653DB37FE8">
    <w:name w:val="78293451882E45C6BFB610653DB37FE8"/>
    <w:rsid w:val="00D341F6"/>
  </w:style>
  <w:style w:type="paragraph" w:customStyle="1" w:styleId="3CFCFD52AB974619BC636030E81C31CE">
    <w:name w:val="3CFCFD52AB974619BC636030E81C31CE"/>
    <w:rsid w:val="00D341F6"/>
  </w:style>
  <w:style w:type="paragraph" w:customStyle="1" w:styleId="462FD4BE35184CC7B48D8781B7941187">
    <w:name w:val="462FD4BE35184CC7B48D8781B7941187"/>
    <w:rsid w:val="00CD24F3"/>
  </w:style>
  <w:style w:type="paragraph" w:customStyle="1" w:styleId="06798E9F08BA43C8A24AAC463CA0E552">
    <w:name w:val="06798E9F08BA43C8A24AAC463CA0E552"/>
    <w:rsid w:val="00D26C48"/>
  </w:style>
  <w:style w:type="paragraph" w:customStyle="1" w:styleId="E52BE5626D2445FB9876F8FF2653AD93">
    <w:name w:val="E52BE5626D2445FB9876F8FF2653AD93"/>
    <w:rsid w:val="007836F2"/>
  </w:style>
  <w:style w:type="paragraph" w:customStyle="1" w:styleId="815C9C6D0F2C48C7B9B3E1490C613CF6">
    <w:name w:val="815C9C6D0F2C48C7B9B3E1490C613CF6"/>
    <w:rsid w:val="007836F2"/>
  </w:style>
  <w:style w:type="paragraph" w:customStyle="1" w:styleId="E12DD88541C34B9388A0826927963728">
    <w:name w:val="E12DD88541C34B9388A0826927963728"/>
    <w:rsid w:val="00AF526C"/>
  </w:style>
  <w:style w:type="paragraph" w:customStyle="1" w:styleId="F66A30486F3445C299E9CE11B06423EB">
    <w:name w:val="F66A30486F3445C299E9CE11B06423EB"/>
    <w:rsid w:val="00AF526C"/>
  </w:style>
  <w:style w:type="paragraph" w:customStyle="1" w:styleId="1EB2F63C344248938A669C00C43861FF">
    <w:name w:val="1EB2F63C344248938A669C00C43861FF"/>
    <w:rsid w:val="00AF526C"/>
  </w:style>
  <w:style w:type="paragraph" w:customStyle="1" w:styleId="CE62E23EDE0F42898867C8516B26DE52">
    <w:name w:val="CE62E23EDE0F42898867C8516B26DE52"/>
    <w:rsid w:val="00AF5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7C8B-29B9-46F7-93E8-D7428F36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5435</Words>
  <Characters>29352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2022-08-15T17:26:00Z</dcterms:modified>
</cp:coreProperties>
</file>